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3287"/>
        <w:gridCol w:w="3283"/>
        <w:gridCol w:w="3284"/>
      </w:tblGrid>
      <w:tr w:rsidR="00302FBB" w:rsidTr="00110A4E">
        <w:trPr>
          <w:trHeight w:val="2127"/>
        </w:trPr>
        <w:tc>
          <w:tcPr>
            <w:tcW w:w="3295" w:type="dxa"/>
            <w:shd w:val="clear" w:color="auto" w:fill="auto"/>
          </w:tcPr>
          <w:tbl>
            <w:tblPr>
              <w:tblW w:w="0" w:type="auto"/>
              <w:tblLook w:val="04A0" w:firstRow="1" w:lastRow="0" w:firstColumn="1" w:lastColumn="0" w:noHBand="0" w:noVBand="1"/>
            </w:tblPr>
            <w:tblGrid>
              <w:gridCol w:w="626"/>
              <w:gridCol w:w="1819"/>
              <w:gridCol w:w="626"/>
            </w:tblGrid>
            <w:tr w:rsidR="005F11AD" w:rsidTr="005569FF">
              <w:tc>
                <w:tcPr>
                  <w:tcW w:w="3295" w:type="dxa"/>
                  <w:shd w:val="clear" w:color="auto" w:fill="auto"/>
                </w:tcPr>
                <w:p w:rsidR="005F11AD" w:rsidRDefault="005F11AD" w:rsidP="005F11AD">
                  <w:pPr>
                    <w:pStyle w:val="En-tte"/>
                    <w:jc w:val="center"/>
                  </w:pPr>
                  <w:bookmarkStart w:id="0" w:name="OLE_LINK1"/>
                </w:p>
              </w:tc>
              <w:tc>
                <w:tcPr>
                  <w:tcW w:w="3295" w:type="dxa"/>
                  <w:shd w:val="clear" w:color="auto" w:fill="auto"/>
                </w:tcPr>
                <w:p w:rsidR="005F11AD" w:rsidRDefault="005F11AD" w:rsidP="005F11AD">
                  <w:pPr>
                    <w:pStyle w:val="En-tte"/>
                  </w:pPr>
                  <w:r w:rsidRPr="00E76DC5">
                    <w:rPr>
                      <w:noProof/>
                      <w:lang w:eastAsia="fr-FR"/>
                    </w:rPr>
                    <w:drawing>
                      <wp:inline distT="0" distB="0" distL="0" distR="0" wp14:anchorId="6BF339F0" wp14:editId="6D028CFE">
                        <wp:extent cx="876300" cy="11334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133475"/>
                                </a:xfrm>
                                <a:prstGeom prst="rect">
                                  <a:avLst/>
                                </a:prstGeom>
                                <a:noFill/>
                                <a:ln>
                                  <a:noFill/>
                                </a:ln>
                              </pic:spPr>
                            </pic:pic>
                          </a:graphicData>
                        </a:graphic>
                      </wp:inline>
                    </w:drawing>
                  </w:r>
                </w:p>
              </w:tc>
              <w:tc>
                <w:tcPr>
                  <w:tcW w:w="3296" w:type="dxa"/>
                  <w:shd w:val="clear" w:color="auto" w:fill="auto"/>
                </w:tcPr>
                <w:p w:rsidR="005F11AD" w:rsidRDefault="005F11AD" w:rsidP="005F11AD">
                  <w:pPr>
                    <w:pStyle w:val="En-tte"/>
                    <w:jc w:val="center"/>
                  </w:pPr>
                </w:p>
              </w:tc>
            </w:tr>
          </w:tbl>
          <w:p w:rsidR="005F11AD" w:rsidRDefault="005F11AD" w:rsidP="005F11AD">
            <w:pPr>
              <w:pStyle w:val="En-tte"/>
              <w:tabs>
                <w:tab w:val="clear" w:pos="4536"/>
                <w:tab w:val="center" w:pos="4111"/>
              </w:tabs>
            </w:pPr>
          </w:p>
          <w:p w:rsidR="00302FBB" w:rsidRDefault="00302FBB" w:rsidP="00D7585A">
            <w:pPr>
              <w:pStyle w:val="En-tte"/>
              <w:jc w:val="center"/>
            </w:pPr>
          </w:p>
        </w:tc>
        <w:tc>
          <w:tcPr>
            <w:tcW w:w="3295" w:type="dxa"/>
            <w:shd w:val="clear" w:color="auto" w:fill="auto"/>
          </w:tcPr>
          <w:p w:rsidR="00302FBB" w:rsidRDefault="005F11AD" w:rsidP="004E0EB7">
            <w:pPr>
              <w:pStyle w:val="En-tte"/>
              <w:ind w:left="684"/>
            </w:pPr>
            <w:r>
              <w:rPr>
                <w:noProof/>
                <w:lang w:eastAsia="fr-FR"/>
              </w:rPr>
              <w:drawing>
                <wp:anchor distT="0" distB="0" distL="114935" distR="114935" simplePos="0" relativeHeight="251658240" behindDoc="1" locked="0" layoutInCell="1" allowOverlap="1">
                  <wp:simplePos x="0" y="0"/>
                  <wp:positionH relativeFrom="column">
                    <wp:posOffset>497840</wp:posOffset>
                  </wp:positionH>
                  <wp:positionV relativeFrom="paragraph">
                    <wp:posOffset>5715</wp:posOffset>
                  </wp:positionV>
                  <wp:extent cx="1009650" cy="1143000"/>
                  <wp:effectExtent l="0" t="0" r="0" b="0"/>
                  <wp:wrapTight wrapText="bothSides">
                    <wp:wrapPolygon edited="0">
                      <wp:start x="0" y="0"/>
                      <wp:lineTo x="0" y="21240"/>
                      <wp:lineTo x="21192" y="21240"/>
                      <wp:lineTo x="21192"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296" w:type="dxa"/>
            <w:shd w:val="clear" w:color="auto" w:fill="auto"/>
          </w:tcPr>
          <w:p w:rsidR="00302FBB" w:rsidRDefault="005F11AD" w:rsidP="00D7585A">
            <w:pPr>
              <w:pStyle w:val="En-tte"/>
              <w:jc w:val="center"/>
            </w:pPr>
            <w:r w:rsidRPr="00DC68D3">
              <w:rPr>
                <w:noProof/>
                <w:lang w:eastAsia="fr-FR"/>
              </w:rPr>
              <w:drawing>
                <wp:inline distT="0" distB="0" distL="0" distR="0" wp14:anchorId="0F1EF98A" wp14:editId="3257CF91">
                  <wp:extent cx="1038225" cy="1038225"/>
                  <wp:effectExtent l="0" t="0" r="9525" b="9525"/>
                  <wp:docPr id="6" name="Image 6" descr="Logo carré p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carré pour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r>
    </w:tbl>
    <w:p w:rsidR="008718C6" w:rsidRDefault="008718C6" w:rsidP="008718C6">
      <w:pPr>
        <w:pStyle w:val="Corpsdetexte"/>
        <w:spacing w:after="0" w:line="100" w:lineRule="atLeast"/>
        <w:jc w:val="both"/>
        <w:rPr>
          <w:b/>
          <w:sz w:val="56"/>
          <w:szCs w:val="56"/>
        </w:rPr>
      </w:pPr>
    </w:p>
    <w:p w:rsidR="008718C6" w:rsidRDefault="008718C6" w:rsidP="008718C6">
      <w:pPr>
        <w:pStyle w:val="Corpsdetexte"/>
        <w:spacing w:after="0" w:line="100" w:lineRule="atLeast"/>
        <w:jc w:val="both"/>
        <w:rPr>
          <w:b/>
          <w:sz w:val="56"/>
          <w:szCs w:val="56"/>
        </w:rPr>
      </w:pPr>
    </w:p>
    <w:p w:rsidR="008718C6" w:rsidRPr="00CB2917" w:rsidRDefault="008718C6" w:rsidP="008718C6">
      <w:pPr>
        <w:pStyle w:val="Corpsdetexte"/>
        <w:spacing w:after="0" w:line="100" w:lineRule="atLeast"/>
        <w:jc w:val="center"/>
        <w:rPr>
          <w:sz w:val="72"/>
          <w:szCs w:val="72"/>
        </w:rPr>
      </w:pPr>
      <w:r w:rsidRPr="00CB2917">
        <w:rPr>
          <w:b/>
          <w:sz w:val="72"/>
          <w:szCs w:val="72"/>
        </w:rPr>
        <w:t>Appel à Projets</w:t>
      </w:r>
    </w:p>
    <w:p w:rsidR="008718C6" w:rsidRPr="00853C2F" w:rsidRDefault="008718C6" w:rsidP="008718C6">
      <w:pPr>
        <w:pStyle w:val="Corpsdetexte"/>
        <w:jc w:val="center"/>
        <w:rPr>
          <w:b/>
          <w:sz w:val="56"/>
          <w:szCs w:val="56"/>
        </w:rPr>
      </w:pPr>
      <w:r>
        <w:rPr>
          <w:b/>
          <w:sz w:val="56"/>
          <w:szCs w:val="56"/>
        </w:rPr>
        <w:t xml:space="preserve">                     </w:t>
      </w:r>
    </w:p>
    <w:p w:rsidR="008718C6" w:rsidRDefault="00302FBB" w:rsidP="008718C6">
      <w:pPr>
        <w:pStyle w:val="Corpsdetexte"/>
        <w:jc w:val="center"/>
        <w:rPr>
          <w:b/>
          <w:sz w:val="44"/>
          <w:szCs w:val="44"/>
        </w:rPr>
      </w:pPr>
      <w:r>
        <w:rPr>
          <w:b/>
          <w:sz w:val="72"/>
        </w:rPr>
        <w:t>Econom</w:t>
      </w:r>
      <w:r w:rsidR="008718C6">
        <w:rPr>
          <w:b/>
          <w:sz w:val="72"/>
        </w:rPr>
        <w:t>ie Circulaire</w:t>
      </w:r>
      <w:r>
        <w:rPr>
          <w:b/>
          <w:sz w:val="72"/>
        </w:rPr>
        <w:t xml:space="preserve"> dans le bâtiment et les travaux publics en Occitanie</w:t>
      </w:r>
    </w:p>
    <w:p w:rsidR="008718C6" w:rsidRDefault="0082455B" w:rsidP="008718C6">
      <w:pPr>
        <w:jc w:val="center"/>
        <w:rPr>
          <w:sz w:val="48"/>
          <w:szCs w:val="56"/>
        </w:rPr>
      </w:pPr>
      <w:r>
        <w:rPr>
          <w:noProof/>
          <w:sz w:val="48"/>
          <w:szCs w:val="56"/>
          <w:lang w:eastAsia="fr-FR"/>
        </w:rPr>
        <w:drawing>
          <wp:anchor distT="0" distB="0" distL="114300" distR="114300" simplePos="0" relativeHeight="251662848" behindDoc="1" locked="0" layoutInCell="1" allowOverlap="1">
            <wp:simplePos x="0" y="0"/>
            <wp:positionH relativeFrom="column">
              <wp:posOffset>5899150</wp:posOffset>
            </wp:positionH>
            <wp:positionV relativeFrom="paragraph">
              <wp:posOffset>9451975</wp:posOffset>
            </wp:positionV>
            <wp:extent cx="904875" cy="904875"/>
            <wp:effectExtent l="0" t="0" r="9525" b="9525"/>
            <wp:wrapNone/>
            <wp:docPr id="11" name="Image 11" descr="Logo_Economie_circ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conomie_circulai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8C6" w:rsidRDefault="008718C6" w:rsidP="008718C6">
      <w:pPr>
        <w:jc w:val="center"/>
        <w:rPr>
          <w:sz w:val="48"/>
          <w:szCs w:val="56"/>
        </w:rPr>
      </w:pPr>
    </w:p>
    <w:p w:rsidR="008718C6" w:rsidRDefault="008718C6" w:rsidP="008718C6">
      <w:pPr>
        <w:jc w:val="center"/>
        <w:rPr>
          <w:color w:val="365F91"/>
          <w:sz w:val="48"/>
          <w:szCs w:val="56"/>
        </w:rPr>
      </w:pPr>
      <w:r>
        <w:rPr>
          <w:color w:val="365F91"/>
          <w:sz w:val="48"/>
          <w:szCs w:val="56"/>
        </w:rPr>
        <w:t xml:space="preserve">Dossier de </w:t>
      </w:r>
      <w:r w:rsidRPr="008718C6">
        <w:rPr>
          <w:color w:val="365F91"/>
          <w:sz w:val="48"/>
          <w:szCs w:val="56"/>
        </w:rPr>
        <w:t>candidature</w:t>
      </w:r>
    </w:p>
    <w:p w:rsidR="008718C6" w:rsidRDefault="008718C6" w:rsidP="008718C6">
      <w:pPr>
        <w:jc w:val="center"/>
        <w:rPr>
          <w:color w:val="365F91"/>
          <w:sz w:val="48"/>
          <w:szCs w:val="56"/>
        </w:rPr>
      </w:pPr>
    </w:p>
    <w:p w:rsidR="0097642A" w:rsidRPr="0097642A" w:rsidRDefault="0097642A" w:rsidP="0097642A">
      <w:pPr>
        <w:spacing w:after="120"/>
        <w:jc w:val="center"/>
        <w:rPr>
          <w:b/>
        </w:rPr>
      </w:pPr>
      <w:r w:rsidRPr="0097642A">
        <w:rPr>
          <w:b/>
        </w:rPr>
        <w:t>Nom du porteur :</w:t>
      </w:r>
      <w:r>
        <w:rPr>
          <w:b/>
        </w:rPr>
        <w:t xml:space="preserve"> </w:t>
      </w:r>
      <w:r w:rsidRPr="0097642A">
        <w:rPr>
          <w:b/>
        </w:rPr>
        <w:t xml:space="preserve"> </w:t>
      </w:r>
      <w:permStart w:id="1977487310" w:edGrp="everyone"/>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sz w:val="20"/>
          <w:szCs w:val="20"/>
        </w:rPr>
        <w:t> </w:t>
      </w:r>
      <w:r>
        <w:rPr>
          <w:rFonts w:eastAsia="Times New Roman" w:cs="Calibri"/>
          <w:sz w:val="20"/>
          <w:szCs w:val="20"/>
        </w:rPr>
        <w:t> </w:t>
      </w:r>
      <w:r>
        <w:rPr>
          <w:rFonts w:eastAsia="Times New Roman" w:cs="Calibri"/>
          <w:sz w:val="20"/>
          <w:szCs w:val="20"/>
        </w:rPr>
        <w:t> </w:t>
      </w:r>
      <w:r>
        <w:rPr>
          <w:rFonts w:eastAsia="Times New Roman" w:cs="Calibri"/>
          <w:sz w:val="20"/>
          <w:szCs w:val="20"/>
        </w:rPr>
        <w:t> </w:t>
      </w:r>
      <w:r>
        <w:rPr>
          <w:rFonts w:eastAsia="Times New Roman" w:cs="Calibri"/>
          <w:sz w:val="20"/>
          <w:szCs w:val="20"/>
        </w:rPr>
        <w:t> </w:t>
      </w:r>
      <w:r>
        <w:rPr>
          <w:rFonts w:eastAsia="Times New Roman" w:cs="Calibri"/>
          <w:sz w:val="20"/>
          <w:szCs w:val="20"/>
        </w:rPr>
        <w:fldChar w:fldCharType="end"/>
      </w:r>
      <w:permEnd w:id="1977487310"/>
    </w:p>
    <w:p w:rsidR="0097642A" w:rsidRPr="0097642A" w:rsidRDefault="0097642A" w:rsidP="0097642A">
      <w:pPr>
        <w:spacing w:after="120"/>
        <w:jc w:val="center"/>
        <w:rPr>
          <w:b/>
        </w:rPr>
      </w:pPr>
      <w:r w:rsidRPr="0097642A">
        <w:rPr>
          <w:b/>
        </w:rPr>
        <w:t>Intitulé du projet :</w:t>
      </w:r>
      <w:r w:rsidRPr="0097642A">
        <w:rPr>
          <w:rFonts w:eastAsia="Times New Roman" w:cs="Calibri"/>
          <w:sz w:val="20"/>
          <w:szCs w:val="20"/>
        </w:rPr>
        <w:t xml:space="preserve"> </w:t>
      </w:r>
      <w:permStart w:id="1770265730" w:edGrp="everyone"/>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770265730"/>
      <w:r w:rsidRPr="0097642A">
        <w:rPr>
          <w:b/>
        </w:rPr>
        <w:t xml:space="preserve"> </w:t>
      </w:r>
    </w:p>
    <w:p w:rsidR="008718C6" w:rsidRPr="003607A7" w:rsidRDefault="008718C6" w:rsidP="008718C6">
      <w:pPr>
        <w:jc w:val="center"/>
        <w:rPr>
          <w:color w:val="365F91"/>
          <w:sz w:val="48"/>
          <w:szCs w:val="56"/>
        </w:rPr>
      </w:pPr>
    </w:p>
    <w:p w:rsidR="008718C6" w:rsidRDefault="008718C6" w:rsidP="008718C6">
      <w:pPr>
        <w:pStyle w:val="Corpsdetexte"/>
        <w:pBdr>
          <w:top w:val="single" w:sz="8" w:space="1" w:color="365F91"/>
          <w:left w:val="single" w:sz="8" w:space="1" w:color="365F91"/>
          <w:bottom w:val="single" w:sz="8" w:space="1" w:color="365F91"/>
          <w:right w:val="single" w:sz="8" w:space="1" w:color="365F91"/>
        </w:pBdr>
        <w:spacing w:after="0" w:line="100" w:lineRule="atLeast"/>
        <w:jc w:val="center"/>
        <w:rPr>
          <w:b/>
          <w:sz w:val="36"/>
          <w:szCs w:val="44"/>
        </w:rPr>
      </w:pPr>
    </w:p>
    <w:p w:rsidR="008718C6" w:rsidRDefault="008718C6" w:rsidP="008718C6">
      <w:pPr>
        <w:pStyle w:val="Corpsdetexte"/>
        <w:pBdr>
          <w:top w:val="single" w:sz="8" w:space="1" w:color="365F91"/>
          <w:left w:val="single" w:sz="8" w:space="1" w:color="365F91"/>
          <w:bottom w:val="single" w:sz="8" w:space="1" w:color="365F91"/>
          <w:right w:val="single" w:sz="8" w:space="1" w:color="365F91"/>
        </w:pBdr>
        <w:spacing w:after="0" w:line="100" w:lineRule="atLeast"/>
        <w:jc w:val="center"/>
      </w:pPr>
      <w:r>
        <w:rPr>
          <w:b/>
          <w:sz w:val="36"/>
          <w:szCs w:val="44"/>
        </w:rPr>
        <w:t>Édition 201</w:t>
      </w:r>
      <w:r w:rsidR="0082455B">
        <w:rPr>
          <w:b/>
          <w:sz w:val="36"/>
          <w:szCs w:val="44"/>
        </w:rPr>
        <w:t>8</w:t>
      </w:r>
    </w:p>
    <w:p w:rsidR="008718C6" w:rsidRDefault="008718C6" w:rsidP="008718C6">
      <w:pPr>
        <w:pStyle w:val="Corpsdetexte"/>
        <w:pBdr>
          <w:top w:val="single" w:sz="8" w:space="1" w:color="365F91"/>
          <w:left w:val="single" w:sz="8" w:space="1" w:color="365F91"/>
          <w:bottom w:val="single" w:sz="8" w:space="1" w:color="365F91"/>
          <w:right w:val="single" w:sz="8" w:space="1" w:color="365F91"/>
        </w:pBdr>
        <w:jc w:val="center"/>
      </w:pPr>
    </w:p>
    <w:p w:rsidR="008718C6" w:rsidRDefault="008718C6" w:rsidP="008718C6">
      <w:pPr>
        <w:pStyle w:val="Corpsdetexte"/>
        <w:pBdr>
          <w:top w:val="single" w:sz="8" w:space="1" w:color="365F91"/>
          <w:left w:val="single" w:sz="8" w:space="1" w:color="365F91"/>
          <w:bottom w:val="single" w:sz="8" w:space="1" w:color="365F91"/>
          <w:right w:val="single" w:sz="8" w:space="1" w:color="365F91"/>
        </w:pBdr>
        <w:jc w:val="center"/>
      </w:pPr>
      <w:r>
        <w:t>Date de lancement : 1</w:t>
      </w:r>
      <w:r>
        <w:rPr>
          <w:vertAlign w:val="superscript"/>
        </w:rPr>
        <w:t>er</w:t>
      </w:r>
      <w:r>
        <w:t xml:space="preserve"> </w:t>
      </w:r>
      <w:r w:rsidR="0082455B">
        <w:t>septembre</w:t>
      </w:r>
      <w:r>
        <w:t xml:space="preserve"> 201</w:t>
      </w:r>
      <w:r w:rsidR="0082455B">
        <w:t>8</w:t>
      </w:r>
    </w:p>
    <w:p w:rsidR="008718C6" w:rsidRDefault="008718C6" w:rsidP="008718C6">
      <w:pPr>
        <w:pStyle w:val="Corpsdetexte"/>
        <w:pBdr>
          <w:top w:val="single" w:sz="8" w:space="1" w:color="365F91"/>
          <w:left w:val="single" w:sz="8" w:space="1" w:color="365F91"/>
          <w:bottom w:val="single" w:sz="8" w:space="1" w:color="365F91"/>
          <w:right w:val="single" w:sz="8" w:space="1" w:color="365F91"/>
        </w:pBdr>
        <w:jc w:val="center"/>
      </w:pPr>
    </w:p>
    <w:p w:rsidR="008718C6" w:rsidRPr="003607A7" w:rsidRDefault="008718C6" w:rsidP="008718C6">
      <w:pPr>
        <w:pStyle w:val="Corpsdetexte"/>
        <w:pBdr>
          <w:top w:val="single" w:sz="8" w:space="1" w:color="365F91"/>
          <w:left w:val="single" w:sz="8" w:space="1" w:color="365F91"/>
          <w:bottom w:val="single" w:sz="8" w:space="1" w:color="365F91"/>
          <w:right w:val="single" w:sz="8" w:space="1" w:color="365F91"/>
        </w:pBdr>
        <w:jc w:val="center"/>
        <w:rPr>
          <w:b/>
          <w:color w:val="365F91"/>
        </w:rPr>
      </w:pPr>
      <w:r w:rsidRPr="003607A7">
        <w:rPr>
          <w:b/>
          <w:color w:val="365F91"/>
        </w:rPr>
        <w:t>Dates limites de dépôt des dossiers</w:t>
      </w:r>
    </w:p>
    <w:p w:rsidR="008718C6" w:rsidRDefault="008718C6" w:rsidP="008718C6">
      <w:pPr>
        <w:pStyle w:val="Corpsdetexte"/>
        <w:pBdr>
          <w:top w:val="single" w:sz="8" w:space="1" w:color="365F91"/>
          <w:left w:val="single" w:sz="8" w:space="1" w:color="365F91"/>
          <w:bottom w:val="single" w:sz="8" w:space="1" w:color="365F91"/>
          <w:right w:val="single" w:sz="8" w:space="1" w:color="365F91"/>
        </w:pBdr>
        <w:jc w:val="center"/>
      </w:pPr>
      <w:r>
        <w:t xml:space="preserve">Première session : </w:t>
      </w:r>
      <w:r w:rsidR="0082455B">
        <w:t>21 décembre 2018</w:t>
      </w:r>
    </w:p>
    <w:p w:rsidR="008718C6" w:rsidRDefault="008718C6" w:rsidP="008718C6">
      <w:pPr>
        <w:pStyle w:val="Corpsdetexte"/>
        <w:pBdr>
          <w:top w:val="single" w:sz="8" w:space="1" w:color="365F91"/>
          <w:left w:val="single" w:sz="8" w:space="1" w:color="365F91"/>
          <w:bottom w:val="single" w:sz="8" w:space="1" w:color="365F91"/>
          <w:right w:val="single" w:sz="8" w:space="1" w:color="365F91"/>
        </w:pBdr>
        <w:jc w:val="center"/>
      </w:pPr>
      <w:r>
        <w:t xml:space="preserve">Deuxième session : </w:t>
      </w:r>
      <w:r w:rsidR="0082455B">
        <w:t>10 mai 2019</w:t>
      </w:r>
    </w:p>
    <w:p w:rsidR="008718C6" w:rsidRDefault="008718C6" w:rsidP="008718C6">
      <w:pPr>
        <w:pStyle w:val="Corpsdetexte"/>
        <w:pBdr>
          <w:top w:val="single" w:sz="8" w:space="1" w:color="365F91"/>
          <w:left w:val="single" w:sz="8" w:space="1" w:color="365F91"/>
          <w:bottom w:val="single" w:sz="8" w:space="1" w:color="365F91"/>
          <w:right w:val="single" w:sz="8" w:space="1" w:color="365F91"/>
        </w:pBdr>
        <w:jc w:val="center"/>
      </w:pPr>
      <w:r>
        <w:t xml:space="preserve">Troisième session : </w:t>
      </w:r>
      <w:r w:rsidR="0082455B">
        <w:t>20 décembre 2019</w:t>
      </w:r>
    </w:p>
    <w:p w:rsidR="0082455B" w:rsidRDefault="0082455B" w:rsidP="008718C6">
      <w:pPr>
        <w:pStyle w:val="Corpsdetexte"/>
        <w:pBdr>
          <w:top w:val="single" w:sz="8" w:space="1" w:color="365F91"/>
          <w:left w:val="single" w:sz="8" w:space="1" w:color="365F91"/>
          <w:bottom w:val="single" w:sz="8" w:space="1" w:color="365F91"/>
          <w:right w:val="single" w:sz="8" w:space="1" w:color="365F91"/>
        </w:pBdr>
        <w:jc w:val="center"/>
      </w:pPr>
    </w:p>
    <w:p w:rsidR="00BA7D26" w:rsidRDefault="00BA7D26" w:rsidP="00BA7D26">
      <w:pPr>
        <w:spacing w:line="100" w:lineRule="atLeast"/>
        <w:rPr>
          <w:color w:val="FF0000"/>
          <w:lang w:eastAsia="fr-FR"/>
        </w:rPr>
      </w:pPr>
    </w:p>
    <w:p w:rsidR="00BA7D26" w:rsidRDefault="00BA7D26" w:rsidP="00BA7D26">
      <w:pPr>
        <w:spacing w:line="100" w:lineRule="atLeast"/>
      </w:pPr>
    </w:p>
    <w:p w:rsidR="00BA7D26" w:rsidRDefault="00BA7D26" w:rsidP="00BA7D26">
      <w:pPr>
        <w:spacing w:line="100" w:lineRule="atLeast"/>
      </w:pPr>
    </w:p>
    <w:p w:rsidR="00BA7D26" w:rsidRDefault="00BA7D26" w:rsidP="00BA7D26">
      <w:pPr>
        <w:spacing w:line="100" w:lineRule="atLeast"/>
      </w:pPr>
    </w:p>
    <w:p w:rsidR="00BA7D26" w:rsidRDefault="00BA7D26" w:rsidP="00BA7D26">
      <w:pPr>
        <w:spacing w:line="100" w:lineRule="atLeast"/>
      </w:pPr>
    </w:p>
    <w:p w:rsidR="00BA7D26" w:rsidRDefault="008718C6" w:rsidP="00BA7D26">
      <w:pPr>
        <w:spacing w:line="100" w:lineRule="atLeast"/>
        <w:rPr>
          <w:b/>
        </w:rPr>
      </w:pPr>
      <w:r>
        <w:rPr>
          <w:b/>
        </w:rPr>
        <w:br w:type="page"/>
      </w:r>
    </w:p>
    <w:p w:rsidR="000D2BA3" w:rsidRDefault="000D2BA3" w:rsidP="00E3541A">
      <w:pPr>
        <w:rPr>
          <w:rFonts w:ascii="Calibri" w:hAnsi="Calibri" w:cs="Calibri"/>
          <w:color w:val="000080"/>
        </w:rPr>
      </w:pPr>
    </w:p>
    <w:tbl>
      <w:tblPr>
        <w:tblW w:w="0" w:type="auto"/>
        <w:tblInd w:w="-15" w:type="dxa"/>
        <w:tblLayout w:type="fixed"/>
        <w:tblLook w:val="0000" w:firstRow="0" w:lastRow="0" w:firstColumn="0" w:lastColumn="0" w:noHBand="0" w:noVBand="0"/>
      </w:tblPr>
      <w:tblGrid>
        <w:gridCol w:w="3652"/>
        <w:gridCol w:w="6206"/>
      </w:tblGrid>
      <w:tr w:rsidR="000D2BA3" w:rsidTr="008718C6">
        <w:tc>
          <w:tcPr>
            <w:tcW w:w="9858" w:type="dxa"/>
            <w:gridSpan w:val="2"/>
            <w:tcBorders>
              <w:top w:val="double" w:sz="1" w:space="0" w:color="000000"/>
              <w:left w:val="double" w:sz="1" w:space="0" w:color="000000"/>
              <w:bottom w:val="double" w:sz="1" w:space="0" w:color="000000"/>
              <w:right w:val="double" w:sz="1" w:space="0" w:color="000000"/>
            </w:tcBorders>
            <w:shd w:val="clear" w:color="auto" w:fill="365F91"/>
          </w:tcPr>
          <w:p w:rsidR="000D2BA3" w:rsidRPr="0011137C" w:rsidRDefault="00C9539A" w:rsidP="008718C6">
            <w:pPr>
              <w:pStyle w:val="CHAPITRE"/>
              <w:rPr>
                <w:color w:val="FFFFFF"/>
              </w:rPr>
            </w:pPr>
            <w:r w:rsidRPr="0011137C">
              <w:rPr>
                <w:rFonts w:ascii="Calibri" w:hAnsi="Calibri" w:cs="Calibri"/>
                <w:color w:val="FFFFFF"/>
              </w:rPr>
              <w:t>I - IDENTIFICATION DU PORTEUR DE PROJET</w:t>
            </w:r>
          </w:p>
        </w:tc>
      </w:tr>
      <w:tr w:rsidR="000D2BA3">
        <w:trPr>
          <w:trHeight w:val="607"/>
        </w:trPr>
        <w:tc>
          <w:tcPr>
            <w:tcW w:w="3652" w:type="dxa"/>
            <w:tcBorders>
              <w:top w:val="double" w:sz="1" w:space="0" w:color="000000"/>
              <w:left w:val="double" w:sz="1" w:space="0" w:color="000000"/>
              <w:bottom w:val="double" w:sz="1" w:space="0" w:color="000000"/>
            </w:tcBorders>
            <w:shd w:val="clear" w:color="auto" w:fill="auto"/>
            <w:vAlign w:val="center"/>
          </w:tcPr>
          <w:p w:rsidR="000D2BA3" w:rsidRPr="0011137C" w:rsidRDefault="00C9539A" w:rsidP="00AC7C26">
            <w:pPr>
              <w:pStyle w:val="premirepage"/>
              <w:jc w:val="left"/>
              <w:rPr>
                <w:rFonts w:ascii="Calibri" w:hAnsi="Calibri"/>
                <w:sz w:val="20"/>
                <w:szCs w:val="20"/>
              </w:rPr>
            </w:pPr>
            <w:r w:rsidRPr="0011137C">
              <w:rPr>
                <w:rFonts w:ascii="Calibri" w:hAnsi="Calibri"/>
                <w:sz w:val="20"/>
                <w:szCs w:val="20"/>
              </w:rPr>
              <w:t>Raison so</w:t>
            </w:r>
            <w:r w:rsidR="00AC7C26" w:rsidRPr="0011137C">
              <w:rPr>
                <w:rFonts w:ascii="Calibri" w:hAnsi="Calibri"/>
                <w:sz w:val="20"/>
                <w:szCs w:val="20"/>
              </w:rPr>
              <w:t>ciale</w:t>
            </w:r>
            <w:r w:rsidRPr="0011137C">
              <w:rPr>
                <w:rFonts w:ascii="Calibri" w:hAnsi="Calibri"/>
                <w:sz w:val="20"/>
                <w:szCs w:val="20"/>
              </w:rPr>
              <w:t xml:space="preserve"> </w:t>
            </w:r>
          </w:p>
        </w:tc>
        <w:permStart w:id="147145145"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0D2BA3"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7145145"/>
          </w:p>
        </w:tc>
      </w:tr>
      <w:tr w:rsidR="008718C6"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8718C6" w:rsidRPr="0011137C" w:rsidRDefault="00E12CE0" w:rsidP="00685244">
            <w:pPr>
              <w:pStyle w:val="premirepage"/>
              <w:jc w:val="left"/>
              <w:rPr>
                <w:rFonts w:ascii="Calibri" w:hAnsi="Calibri"/>
                <w:sz w:val="20"/>
                <w:szCs w:val="20"/>
              </w:rPr>
            </w:pPr>
            <w:r w:rsidRPr="0011137C">
              <w:rPr>
                <w:rFonts w:ascii="Calibri" w:hAnsi="Calibri"/>
                <w:sz w:val="20"/>
                <w:szCs w:val="20"/>
              </w:rPr>
              <w:t xml:space="preserve">Statut juridique </w:t>
            </w:r>
          </w:p>
        </w:tc>
        <w:permStart w:id="673396883"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718C6"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673396883"/>
          </w:p>
        </w:tc>
      </w:tr>
      <w:tr w:rsidR="000D2BA3">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0D2BA3" w:rsidRPr="0011137C" w:rsidRDefault="00E12CE0">
            <w:pPr>
              <w:pStyle w:val="premirepage"/>
              <w:jc w:val="left"/>
              <w:rPr>
                <w:rFonts w:ascii="Calibri" w:hAnsi="Calibri"/>
                <w:sz w:val="20"/>
                <w:szCs w:val="20"/>
              </w:rPr>
            </w:pPr>
            <w:r w:rsidRPr="0011137C">
              <w:rPr>
                <w:rFonts w:ascii="Calibri" w:hAnsi="Calibri"/>
                <w:sz w:val="20"/>
                <w:szCs w:val="20"/>
              </w:rPr>
              <w:t>Site internet</w:t>
            </w:r>
          </w:p>
        </w:tc>
        <w:permStart w:id="745483310"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0D2BA3" w:rsidRDefault="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45483310"/>
          </w:p>
        </w:tc>
      </w:tr>
      <w:tr w:rsidR="008718C6" w:rsidTr="00E12CE0">
        <w:trPr>
          <w:trHeight w:val="597"/>
        </w:trPr>
        <w:tc>
          <w:tcPr>
            <w:tcW w:w="3652" w:type="dxa"/>
            <w:tcBorders>
              <w:top w:val="double" w:sz="1" w:space="0" w:color="000000"/>
              <w:left w:val="double" w:sz="1" w:space="0" w:color="000000"/>
              <w:bottom w:val="double" w:sz="1" w:space="0" w:color="000000"/>
            </w:tcBorders>
            <w:shd w:val="clear" w:color="auto" w:fill="auto"/>
            <w:vAlign w:val="center"/>
          </w:tcPr>
          <w:p w:rsidR="008718C6" w:rsidRPr="0011137C" w:rsidRDefault="008718C6" w:rsidP="00685244">
            <w:pPr>
              <w:pStyle w:val="premirepage"/>
              <w:jc w:val="left"/>
              <w:rPr>
                <w:rFonts w:ascii="Calibri" w:hAnsi="Calibri"/>
                <w:sz w:val="20"/>
                <w:szCs w:val="20"/>
              </w:rPr>
            </w:pPr>
            <w:r w:rsidRPr="0011137C">
              <w:rPr>
                <w:rFonts w:ascii="Calibri" w:hAnsi="Calibri"/>
                <w:sz w:val="20"/>
                <w:szCs w:val="20"/>
              </w:rPr>
              <w:t>Ad</w:t>
            </w:r>
            <w:r w:rsidR="00E12CE0" w:rsidRPr="0011137C">
              <w:rPr>
                <w:rFonts w:ascii="Calibri" w:hAnsi="Calibri"/>
                <w:sz w:val="20"/>
                <w:szCs w:val="20"/>
              </w:rPr>
              <w:t>resse complète du siège social</w:t>
            </w:r>
          </w:p>
        </w:tc>
        <w:permStart w:id="883391684"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E12CE0" w:rsidRDefault="00685244" w:rsidP="00685244">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883391684"/>
          </w:p>
        </w:tc>
      </w:tr>
      <w:tr w:rsidR="000D2BA3" w:rsidTr="00E12CE0">
        <w:trPr>
          <w:trHeight w:val="705"/>
        </w:trPr>
        <w:tc>
          <w:tcPr>
            <w:tcW w:w="3652" w:type="dxa"/>
            <w:tcBorders>
              <w:top w:val="double" w:sz="1" w:space="0" w:color="000000"/>
              <w:left w:val="double" w:sz="1" w:space="0" w:color="000000"/>
              <w:bottom w:val="double" w:sz="1" w:space="0" w:color="000000"/>
            </w:tcBorders>
            <w:shd w:val="clear" w:color="auto" w:fill="auto"/>
            <w:vAlign w:val="center"/>
          </w:tcPr>
          <w:p w:rsidR="000D2BA3" w:rsidRPr="0011137C" w:rsidRDefault="00C9539A">
            <w:pPr>
              <w:pStyle w:val="premirepage"/>
              <w:jc w:val="left"/>
              <w:rPr>
                <w:rFonts w:ascii="Calibri" w:hAnsi="Calibri"/>
                <w:sz w:val="20"/>
                <w:szCs w:val="20"/>
              </w:rPr>
            </w:pPr>
            <w:r w:rsidRPr="0011137C">
              <w:rPr>
                <w:rFonts w:ascii="Calibri" w:hAnsi="Calibri"/>
                <w:sz w:val="20"/>
                <w:szCs w:val="20"/>
              </w:rPr>
              <w:t>Adresse de l’établis</w:t>
            </w:r>
            <w:r w:rsidR="00E12CE0" w:rsidRPr="0011137C">
              <w:rPr>
                <w:rFonts w:ascii="Calibri" w:hAnsi="Calibri"/>
                <w:sz w:val="20"/>
                <w:szCs w:val="20"/>
              </w:rPr>
              <w:t>sement concerné par le projet</w:t>
            </w:r>
          </w:p>
        </w:tc>
        <w:permStart w:id="429545297"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E12CE0" w:rsidRDefault="00685244">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429545297"/>
          </w:p>
        </w:tc>
      </w:tr>
      <w:tr w:rsidR="00E12CE0" w:rsidTr="00E12CE0">
        <w:trPr>
          <w:trHeight w:val="1268"/>
        </w:trPr>
        <w:tc>
          <w:tcPr>
            <w:tcW w:w="3652" w:type="dxa"/>
            <w:tcBorders>
              <w:top w:val="double" w:sz="1" w:space="0" w:color="000000"/>
              <w:left w:val="double" w:sz="1" w:space="0" w:color="000000"/>
              <w:bottom w:val="double" w:sz="1" w:space="0" w:color="000000"/>
            </w:tcBorders>
            <w:shd w:val="clear" w:color="auto" w:fill="auto"/>
            <w:vAlign w:val="center"/>
          </w:tcPr>
          <w:p w:rsidR="00E12CE0" w:rsidRPr="0011137C" w:rsidRDefault="00E12CE0" w:rsidP="00AC7C26">
            <w:pPr>
              <w:pStyle w:val="premirepage"/>
              <w:spacing w:before="0" w:after="0"/>
              <w:jc w:val="left"/>
              <w:rPr>
                <w:rFonts w:ascii="Calibri" w:hAnsi="Calibri"/>
                <w:sz w:val="20"/>
                <w:szCs w:val="20"/>
              </w:rPr>
            </w:pPr>
            <w:r w:rsidRPr="0011137C">
              <w:rPr>
                <w:rFonts w:ascii="Calibri" w:hAnsi="Calibri"/>
                <w:sz w:val="20"/>
                <w:szCs w:val="20"/>
              </w:rPr>
              <w:t>Représentants de la structure</w:t>
            </w:r>
          </w:p>
          <w:p w:rsidR="00E12CE0" w:rsidRPr="0011137C" w:rsidRDefault="00E12CE0" w:rsidP="00E12CE0">
            <w:pPr>
              <w:spacing w:before="120"/>
              <w:rPr>
                <w:rFonts w:ascii="Calibri" w:hAnsi="Calibri"/>
                <w:sz w:val="20"/>
                <w:szCs w:val="20"/>
              </w:rPr>
            </w:pPr>
            <w:r w:rsidRPr="0011137C">
              <w:rPr>
                <w:rFonts w:ascii="Calibri" w:hAnsi="Calibri"/>
                <w:sz w:val="20"/>
                <w:szCs w:val="20"/>
              </w:rPr>
              <w:t>Qualité (Président, Directeur, Elus…) :</w:t>
            </w:r>
          </w:p>
          <w:p w:rsidR="00E12CE0" w:rsidRPr="0011137C" w:rsidRDefault="00E12CE0" w:rsidP="00E12CE0">
            <w:pPr>
              <w:spacing w:before="120"/>
              <w:rPr>
                <w:rFonts w:ascii="Calibri" w:hAnsi="Calibri"/>
                <w:sz w:val="20"/>
                <w:szCs w:val="20"/>
              </w:rPr>
            </w:pPr>
            <w:r w:rsidRPr="0011137C">
              <w:rPr>
                <w:rFonts w:ascii="Calibri" w:hAnsi="Calibri"/>
                <w:sz w:val="20"/>
                <w:szCs w:val="20"/>
              </w:rPr>
              <w:t>Nom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E12CE0" w:rsidRDefault="00E12CE0" w:rsidP="00E12CE0">
            <w:pPr>
              <w:snapToGrid w:val="0"/>
              <w:spacing w:before="120"/>
              <w:rPr>
                <w:rFonts w:ascii="Calibri" w:hAnsi="Calibri" w:cs="Calibri"/>
                <w:color w:val="000080"/>
                <w:sz w:val="20"/>
                <w:szCs w:val="20"/>
              </w:rPr>
            </w:pPr>
          </w:p>
          <w:permStart w:id="1345409371" w:edGrp="everyone"/>
          <w:p w:rsidR="00685244" w:rsidRDefault="00685244" w:rsidP="00E12CE0">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345409371"/>
          </w:p>
          <w:permStart w:id="732826461" w:edGrp="everyone"/>
          <w:p w:rsidR="00E12CE0" w:rsidRDefault="00685244" w:rsidP="00E12CE0">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32826461"/>
          </w:p>
        </w:tc>
      </w:tr>
      <w:tr w:rsidR="00E12CE0" w:rsidTr="00685244">
        <w:trPr>
          <w:trHeight w:val="742"/>
        </w:trPr>
        <w:tc>
          <w:tcPr>
            <w:tcW w:w="3652" w:type="dxa"/>
            <w:tcBorders>
              <w:top w:val="double" w:sz="1" w:space="0" w:color="000000"/>
              <w:left w:val="double" w:sz="1" w:space="0" w:color="000000"/>
              <w:bottom w:val="double" w:sz="1" w:space="0" w:color="000000"/>
            </w:tcBorders>
            <w:shd w:val="clear" w:color="auto" w:fill="auto"/>
            <w:vAlign w:val="center"/>
          </w:tcPr>
          <w:p w:rsidR="00E12CE0" w:rsidRPr="0011137C" w:rsidRDefault="00E12CE0" w:rsidP="00E12CE0">
            <w:pPr>
              <w:spacing w:before="120"/>
              <w:rPr>
                <w:rFonts w:ascii="Calibri" w:hAnsi="Calibri"/>
                <w:b/>
                <w:sz w:val="20"/>
                <w:szCs w:val="20"/>
              </w:rPr>
            </w:pPr>
            <w:r w:rsidRPr="0011137C">
              <w:rPr>
                <w:rFonts w:ascii="Calibri" w:hAnsi="Calibri"/>
                <w:b/>
                <w:sz w:val="20"/>
                <w:szCs w:val="20"/>
              </w:rPr>
              <w:t>Responsable du suivi du dossier</w:t>
            </w:r>
          </w:p>
          <w:p w:rsidR="00E12CE0" w:rsidRPr="0011137C" w:rsidRDefault="00E12CE0" w:rsidP="00E12CE0">
            <w:pPr>
              <w:spacing w:before="120"/>
              <w:rPr>
                <w:rFonts w:ascii="Calibri" w:hAnsi="Calibri"/>
                <w:sz w:val="20"/>
                <w:szCs w:val="20"/>
              </w:rPr>
            </w:pPr>
            <w:r w:rsidRPr="0011137C">
              <w:rPr>
                <w:rFonts w:ascii="Calibri" w:hAnsi="Calibri"/>
                <w:sz w:val="20"/>
                <w:szCs w:val="20"/>
              </w:rPr>
              <w:t>Nom :</w:t>
            </w:r>
          </w:p>
          <w:p w:rsidR="00E12CE0" w:rsidRPr="0011137C" w:rsidRDefault="00E12CE0" w:rsidP="00E12CE0">
            <w:pPr>
              <w:spacing w:before="120"/>
              <w:rPr>
                <w:rFonts w:ascii="Calibri" w:hAnsi="Calibri"/>
                <w:sz w:val="20"/>
                <w:szCs w:val="20"/>
              </w:rPr>
            </w:pPr>
            <w:r w:rsidRPr="0011137C">
              <w:rPr>
                <w:rFonts w:ascii="Calibri" w:hAnsi="Calibri"/>
                <w:sz w:val="20"/>
                <w:szCs w:val="20"/>
              </w:rPr>
              <w:t xml:space="preserve">Téléphone : </w:t>
            </w:r>
          </w:p>
          <w:p w:rsidR="00E12CE0" w:rsidRPr="0011137C" w:rsidRDefault="00E12CE0" w:rsidP="00AC7C26">
            <w:pPr>
              <w:spacing w:before="120" w:after="120"/>
              <w:rPr>
                <w:rFonts w:ascii="Calibri" w:hAnsi="Calibri"/>
                <w:sz w:val="20"/>
                <w:szCs w:val="20"/>
              </w:rPr>
            </w:pPr>
            <w:r w:rsidRPr="0011137C">
              <w:rPr>
                <w:rFonts w:ascii="Calibri" w:hAnsi="Calibri"/>
                <w:sz w:val="20"/>
                <w:szCs w:val="20"/>
              </w:rPr>
              <w:t>Adresse électronique :</w:t>
            </w:r>
            <w:r w:rsidRPr="0011137C">
              <w:rPr>
                <w:rFonts w:ascii="Calibri" w:hAnsi="Calibri"/>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E12CE0" w:rsidRDefault="00E12CE0" w:rsidP="00E12CE0">
            <w:pPr>
              <w:snapToGrid w:val="0"/>
              <w:spacing w:before="120"/>
              <w:rPr>
                <w:rFonts w:ascii="Calibri" w:hAnsi="Calibri" w:cs="Calibri"/>
                <w:color w:val="000080"/>
                <w:sz w:val="20"/>
                <w:szCs w:val="20"/>
              </w:rPr>
            </w:pPr>
          </w:p>
          <w:permStart w:id="112598924" w:edGrp="everyone"/>
          <w:p w:rsidR="00685244" w:rsidRDefault="00685244" w:rsidP="00E12CE0">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2598924"/>
          </w:p>
          <w:permStart w:id="477177591" w:edGrp="everyone"/>
          <w:p w:rsidR="00685244" w:rsidRDefault="00685244" w:rsidP="00E12CE0">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477177591"/>
          </w:p>
          <w:permStart w:id="1816078464" w:edGrp="everyone"/>
          <w:p w:rsidR="00AC7C26" w:rsidRDefault="00685244" w:rsidP="00E12CE0">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816078464"/>
          </w:p>
        </w:tc>
      </w:tr>
      <w:tr w:rsidR="00AC7C26" w:rsidTr="00AC7C26">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AC7C26" w:rsidRPr="00AC7C26" w:rsidRDefault="00AC7C26" w:rsidP="00685244">
            <w:pPr>
              <w:rPr>
                <w:rFonts w:ascii="Calibri" w:hAnsi="Calibri" w:cs="Calibri"/>
                <w:b/>
                <w:color w:val="000080"/>
                <w:sz w:val="20"/>
                <w:szCs w:val="20"/>
              </w:rPr>
            </w:pPr>
            <w:r w:rsidRPr="00AC7C26">
              <w:rPr>
                <w:rFonts w:ascii="Calibri" w:hAnsi="Calibri"/>
                <w:b/>
                <w:sz w:val="20"/>
                <w:szCs w:val="20"/>
              </w:rPr>
              <w:t xml:space="preserve">Pour les entreprises </w:t>
            </w:r>
          </w:p>
        </w:tc>
      </w:tr>
      <w:tr w:rsidR="000D2BA3">
        <w:trPr>
          <w:trHeight w:val="2938"/>
        </w:trPr>
        <w:tc>
          <w:tcPr>
            <w:tcW w:w="3652" w:type="dxa"/>
            <w:tcBorders>
              <w:top w:val="double" w:sz="1" w:space="0" w:color="000000"/>
              <w:left w:val="double" w:sz="1" w:space="0" w:color="000000"/>
              <w:bottom w:val="double" w:sz="1" w:space="0" w:color="000000"/>
            </w:tcBorders>
            <w:shd w:val="clear" w:color="auto" w:fill="auto"/>
            <w:vAlign w:val="center"/>
          </w:tcPr>
          <w:p w:rsidR="000D2BA3" w:rsidRPr="0011137C" w:rsidRDefault="00C9539A" w:rsidP="00AC7C26">
            <w:pPr>
              <w:spacing w:before="120"/>
              <w:rPr>
                <w:rFonts w:ascii="Calibri" w:hAnsi="Calibri"/>
                <w:sz w:val="20"/>
                <w:szCs w:val="20"/>
              </w:rPr>
            </w:pPr>
            <w:r w:rsidRPr="0011137C">
              <w:rPr>
                <w:rFonts w:ascii="Calibri" w:hAnsi="Calibri"/>
                <w:sz w:val="20"/>
                <w:szCs w:val="20"/>
              </w:rPr>
              <w:t xml:space="preserve">SIRET : </w:t>
            </w:r>
          </w:p>
          <w:p w:rsidR="000D2BA3" w:rsidRPr="0011137C" w:rsidRDefault="00C9539A" w:rsidP="00AC7C26">
            <w:pPr>
              <w:spacing w:before="120"/>
              <w:rPr>
                <w:rFonts w:ascii="Calibri" w:hAnsi="Calibri"/>
                <w:sz w:val="20"/>
                <w:szCs w:val="20"/>
              </w:rPr>
            </w:pPr>
            <w:r w:rsidRPr="0011137C">
              <w:rPr>
                <w:rFonts w:ascii="Calibri" w:hAnsi="Calibri"/>
                <w:sz w:val="20"/>
                <w:szCs w:val="20"/>
              </w:rPr>
              <w:t>Code NAF :</w:t>
            </w:r>
          </w:p>
          <w:p w:rsidR="000D2BA3" w:rsidRPr="0011137C" w:rsidRDefault="00C9539A" w:rsidP="00AC7C26">
            <w:pPr>
              <w:spacing w:before="120"/>
              <w:rPr>
                <w:rFonts w:ascii="Calibri" w:hAnsi="Calibri"/>
                <w:sz w:val="20"/>
                <w:szCs w:val="20"/>
              </w:rPr>
            </w:pPr>
            <w:r w:rsidRPr="0011137C">
              <w:rPr>
                <w:rFonts w:ascii="Calibri" w:hAnsi="Calibri"/>
                <w:sz w:val="20"/>
                <w:szCs w:val="20"/>
              </w:rPr>
              <w:t>Type d’entreprise (autonome, partenaire ou liée) :</w:t>
            </w:r>
          </w:p>
          <w:p w:rsidR="00AC7C26" w:rsidRPr="00AC7C26" w:rsidRDefault="00AC7C26" w:rsidP="00AC7C26">
            <w:pPr>
              <w:spacing w:before="120"/>
              <w:rPr>
                <w:rFonts w:ascii="Calibri" w:hAnsi="Calibri"/>
                <w:sz w:val="20"/>
                <w:szCs w:val="20"/>
              </w:rPr>
            </w:pPr>
            <w:r w:rsidRPr="00AC7C26">
              <w:rPr>
                <w:rFonts w:ascii="Calibri" w:hAnsi="Calibri"/>
                <w:sz w:val="20"/>
                <w:szCs w:val="20"/>
              </w:rPr>
              <w:t>Date de création :</w:t>
            </w:r>
          </w:p>
          <w:p w:rsidR="00AC7C26" w:rsidRPr="00AC7C26" w:rsidRDefault="00AC7C26" w:rsidP="00AC7C26">
            <w:pPr>
              <w:spacing w:before="120"/>
              <w:rPr>
                <w:rFonts w:ascii="Calibri" w:hAnsi="Calibri"/>
                <w:sz w:val="20"/>
                <w:szCs w:val="20"/>
              </w:rPr>
            </w:pPr>
            <w:r w:rsidRPr="00AC7C26">
              <w:rPr>
                <w:rFonts w:ascii="Calibri" w:hAnsi="Calibri"/>
                <w:sz w:val="20"/>
                <w:szCs w:val="20"/>
              </w:rPr>
              <w:t>Activité principale :</w:t>
            </w:r>
          </w:p>
          <w:p w:rsidR="00AC7C26" w:rsidRDefault="00AC7C26" w:rsidP="00AC7C26">
            <w:pPr>
              <w:spacing w:before="120"/>
              <w:rPr>
                <w:rFonts w:ascii="Calibri" w:hAnsi="Calibri"/>
                <w:sz w:val="20"/>
                <w:szCs w:val="20"/>
              </w:rPr>
            </w:pPr>
            <w:r w:rsidRPr="00AC7C26">
              <w:rPr>
                <w:rFonts w:ascii="Calibri" w:hAnsi="Calibri"/>
                <w:sz w:val="20"/>
                <w:szCs w:val="20"/>
              </w:rPr>
              <w:t xml:space="preserve">Autres activités : </w:t>
            </w:r>
          </w:p>
          <w:p w:rsidR="000D2BA3" w:rsidRPr="0011137C" w:rsidRDefault="00C9539A" w:rsidP="00AC7C26">
            <w:pPr>
              <w:spacing w:before="120"/>
              <w:rPr>
                <w:rFonts w:ascii="Calibri" w:hAnsi="Calibri"/>
                <w:sz w:val="20"/>
                <w:szCs w:val="20"/>
              </w:rPr>
            </w:pPr>
            <w:r w:rsidRPr="0011137C">
              <w:rPr>
                <w:rFonts w:ascii="Calibri" w:hAnsi="Calibri"/>
                <w:sz w:val="20"/>
                <w:szCs w:val="20"/>
              </w:rPr>
              <w:t>Capital social :</w:t>
            </w:r>
          </w:p>
          <w:p w:rsidR="000D2BA3" w:rsidRPr="0011137C" w:rsidRDefault="00C9539A" w:rsidP="00AC7C26">
            <w:pPr>
              <w:spacing w:before="120"/>
              <w:rPr>
                <w:rFonts w:ascii="Calibri" w:hAnsi="Calibri"/>
                <w:sz w:val="20"/>
                <w:szCs w:val="20"/>
              </w:rPr>
            </w:pPr>
            <w:r w:rsidRPr="0011137C">
              <w:rPr>
                <w:rFonts w:ascii="Calibri" w:hAnsi="Calibri"/>
                <w:sz w:val="20"/>
                <w:szCs w:val="20"/>
              </w:rPr>
              <w:t>Nombre de salariés (Effectif UTA) :</w:t>
            </w:r>
          </w:p>
          <w:p w:rsidR="000D2BA3" w:rsidRPr="0011137C" w:rsidRDefault="00C9539A" w:rsidP="00AC7C26">
            <w:pPr>
              <w:spacing w:before="120"/>
              <w:rPr>
                <w:rFonts w:ascii="Calibri" w:hAnsi="Calibri"/>
                <w:sz w:val="20"/>
                <w:szCs w:val="20"/>
              </w:rPr>
            </w:pPr>
            <w:r w:rsidRPr="0011137C">
              <w:rPr>
                <w:rFonts w:ascii="Calibri" w:hAnsi="Calibri"/>
                <w:sz w:val="20"/>
                <w:szCs w:val="20"/>
              </w:rPr>
              <w:t xml:space="preserve">Chiffre d’affaires : </w:t>
            </w:r>
          </w:p>
          <w:p w:rsidR="000D2BA3" w:rsidRPr="0011137C" w:rsidRDefault="002664A5" w:rsidP="00AC7C26">
            <w:pPr>
              <w:spacing w:before="120" w:after="120"/>
              <w:rPr>
                <w:rFonts w:ascii="Calibri" w:hAnsi="Calibri"/>
                <w:sz w:val="20"/>
                <w:szCs w:val="20"/>
              </w:rPr>
            </w:pPr>
            <w:r>
              <w:rPr>
                <w:rFonts w:ascii="Calibri" w:hAnsi="Calibri"/>
                <w:sz w:val="20"/>
                <w:szCs w:val="20"/>
              </w:rPr>
              <w:t>Total</w:t>
            </w:r>
            <w:r w:rsidR="00C9539A" w:rsidRPr="0011137C">
              <w:rPr>
                <w:rFonts w:ascii="Calibri" w:hAnsi="Calibri"/>
                <w:sz w:val="20"/>
                <w:szCs w:val="20"/>
              </w:rPr>
              <w:t xml:space="preserve"> bilan : </w:t>
            </w:r>
            <w:r w:rsidR="00D058E8">
              <w:rPr>
                <w:rFonts w:ascii="Calibri" w:hAnsi="Calibri"/>
                <w:sz w:val="20"/>
                <w:szCs w:val="20"/>
              </w:rPr>
              <w:t>(</w:t>
            </w:r>
            <w:r w:rsidR="00D058E8" w:rsidRPr="002664A5">
              <w:rPr>
                <w:rFonts w:asciiTheme="minorHAnsi" w:eastAsia="Times New Roman" w:hAnsiTheme="minorHAnsi" w:cs="Calibri"/>
                <w:sz w:val="20"/>
                <w:szCs w:val="20"/>
              </w:rPr>
              <w:t>joindre bilan des 3 dernières années</w:t>
            </w:r>
            <w:r w:rsidR="00D058E8">
              <w:rPr>
                <w:rFonts w:asciiTheme="minorHAnsi" w:eastAsia="Times New Roman" w:hAnsiTheme="minorHAnsi" w:cs="Calibri"/>
                <w:sz w:val="20"/>
                <w:szCs w:val="20"/>
              </w:rPr>
              <w:t>)</w:t>
            </w:r>
          </w:p>
        </w:tc>
        <w:permStart w:id="801334026"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801334026"/>
          </w:p>
          <w:permStart w:id="2042247361" w:edGrp="everyone"/>
          <w:p w:rsidR="000D2BA3" w:rsidRDefault="00685244" w:rsidP="00685244">
            <w:pPr>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042247361"/>
          </w:p>
          <w:permStart w:id="2122866076" w:edGrp="everyone"/>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122866076"/>
          </w:p>
          <w:p w:rsidR="00685244" w:rsidRDefault="00685244" w:rsidP="00685244">
            <w:pPr>
              <w:spacing w:before="120"/>
              <w:rPr>
                <w:rFonts w:eastAsia="Times New Roman" w:cs="Calibri"/>
                <w:sz w:val="20"/>
                <w:szCs w:val="20"/>
              </w:rPr>
            </w:pPr>
          </w:p>
          <w:permStart w:id="1712946750" w:edGrp="everyone"/>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type w:val="date"/>
                    <w:format w:val="dd/MM/yyyy"/>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712946750"/>
          </w:p>
          <w:permStart w:id="746997608" w:edGrp="everyone"/>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46997608"/>
          </w:p>
          <w:permStart w:id="1498890900" w:edGrp="everyone"/>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98890900"/>
          </w:p>
          <w:permStart w:id="1846227346" w:edGrp="everyone"/>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846227346"/>
          </w:p>
          <w:permStart w:id="1499883478" w:edGrp="everyone"/>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99883478"/>
          </w:p>
          <w:permStart w:id="1858881773" w:edGrp="everyone"/>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858881773"/>
          </w:p>
          <w:permStart w:id="943486658" w:edGrp="everyone"/>
          <w:p w:rsidR="00685244" w:rsidRDefault="00685244" w:rsidP="00D058E8">
            <w:pPr>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943486658"/>
            <w:r w:rsidR="002664A5">
              <w:rPr>
                <w:rFonts w:eastAsia="Times New Roman" w:cs="Calibri"/>
                <w:sz w:val="20"/>
                <w:szCs w:val="20"/>
              </w:rPr>
              <w:t xml:space="preserve"> </w:t>
            </w:r>
          </w:p>
        </w:tc>
      </w:tr>
      <w:tr w:rsidR="00AC7C26" w:rsidTr="00685244">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AC7C26" w:rsidRPr="00AC7C26" w:rsidRDefault="00AC7C26" w:rsidP="00AC7C26">
            <w:pPr>
              <w:rPr>
                <w:rFonts w:ascii="Calibri" w:hAnsi="Calibri" w:cs="Calibri"/>
                <w:b/>
                <w:color w:val="000080"/>
                <w:sz w:val="20"/>
                <w:szCs w:val="20"/>
              </w:rPr>
            </w:pPr>
            <w:r w:rsidRPr="00AC7C26">
              <w:rPr>
                <w:rFonts w:ascii="Calibri" w:hAnsi="Calibri"/>
                <w:b/>
                <w:sz w:val="20"/>
                <w:szCs w:val="20"/>
              </w:rPr>
              <w:t xml:space="preserve">Pour les </w:t>
            </w:r>
            <w:r>
              <w:rPr>
                <w:rFonts w:ascii="Calibri" w:hAnsi="Calibri"/>
                <w:b/>
                <w:sz w:val="20"/>
                <w:szCs w:val="20"/>
              </w:rPr>
              <w:t>associations</w:t>
            </w:r>
          </w:p>
        </w:tc>
      </w:tr>
      <w:tr w:rsidR="000D2BA3" w:rsidTr="00AC7C26">
        <w:trPr>
          <w:trHeight w:val="3185"/>
        </w:trPr>
        <w:tc>
          <w:tcPr>
            <w:tcW w:w="3652" w:type="dxa"/>
            <w:tcBorders>
              <w:top w:val="double" w:sz="1" w:space="0" w:color="000000"/>
              <w:left w:val="double" w:sz="1" w:space="0" w:color="000000"/>
              <w:bottom w:val="double" w:sz="1" w:space="0" w:color="000000"/>
            </w:tcBorders>
            <w:shd w:val="clear" w:color="auto" w:fill="auto"/>
            <w:vAlign w:val="center"/>
          </w:tcPr>
          <w:p w:rsidR="000D2BA3" w:rsidRPr="0011137C" w:rsidRDefault="0068315E" w:rsidP="00AC7C26">
            <w:pPr>
              <w:spacing w:before="120"/>
              <w:rPr>
                <w:rFonts w:ascii="Calibri" w:hAnsi="Calibri" w:cs="Calibri"/>
                <w:sz w:val="20"/>
                <w:szCs w:val="20"/>
              </w:rPr>
            </w:pPr>
            <w:r>
              <w:rPr>
                <w:rFonts w:ascii="Calibri" w:hAnsi="Calibri" w:cs="Calibri"/>
                <w:sz w:val="20"/>
                <w:szCs w:val="20"/>
              </w:rPr>
              <w:t>Numéro RNA</w:t>
            </w:r>
            <w:r w:rsidRPr="0011137C">
              <w:rPr>
                <w:rFonts w:ascii="Calibri" w:hAnsi="Calibri" w:cs="Calibri"/>
                <w:sz w:val="20"/>
                <w:szCs w:val="20"/>
              </w:rPr>
              <w:t xml:space="preserve"> : </w:t>
            </w:r>
            <w:r w:rsidR="00C9539A" w:rsidRPr="0011137C">
              <w:rPr>
                <w:rFonts w:ascii="Calibri" w:hAnsi="Calibri" w:cs="Calibri"/>
                <w:sz w:val="20"/>
                <w:szCs w:val="20"/>
              </w:rPr>
              <w:t xml:space="preserve">Date de création : </w:t>
            </w:r>
          </w:p>
          <w:p w:rsidR="000D2BA3" w:rsidRPr="0011137C" w:rsidRDefault="00C9539A" w:rsidP="00AC7C26">
            <w:pPr>
              <w:spacing w:before="120"/>
              <w:rPr>
                <w:rFonts w:ascii="Calibri" w:hAnsi="Calibri" w:cs="Calibri"/>
                <w:sz w:val="20"/>
                <w:szCs w:val="20"/>
              </w:rPr>
            </w:pPr>
            <w:r w:rsidRPr="0011137C">
              <w:rPr>
                <w:rFonts w:ascii="Calibri" w:hAnsi="Calibri" w:cs="Calibri"/>
                <w:sz w:val="20"/>
                <w:szCs w:val="20"/>
              </w:rPr>
              <w:t xml:space="preserve">Activité principale réalisée : </w:t>
            </w:r>
          </w:p>
          <w:p w:rsidR="000D2BA3" w:rsidRPr="0011137C" w:rsidRDefault="00C9539A" w:rsidP="00AC7C26">
            <w:pPr>
              <w:spacing w:before="120"/>
              <w:rPr>
                <w:rFonts w:ascii="Calibri" w:hAnsi="Calibri" w:cs="Calibri"/>
                <w:sz w:val="20"/>
                <w:szCs w:val="20"/>
              </w:rPr>
            </w:pPr>
            <w:r w:rsidRPr="0011137C">
              <w:rPr>
                <w:rFonts w:ascii="Calibri" w:hAnsi="Calibri" w:cs="Calibri"/>
                <w:sz w:val="20"/>
                <w:szCs w:val="20"/>
              </w:rPr>
              <w:t xml:space="preserve">Agrément (type) : </w:t>
            </w:r>
          </w:p>
          <w:p w:rsidR="000D2BA3" w:rsidRPr="0011137C" w:rsidRDefault="00C9539A" w:rsidP="00AC7C26">
            <w:pPr>
              <w:spacing w:before="120"/>
              <w:rPr>
                <w:rFonts w:ascii="Calibri" w:hAnsi="Calibri" w:cs="Calibri"/>
                <w:sz w:val="20"/>
                <w:szCs w:val="20"/>
              </w:rPr>
            </w:pPr>
            <w:r w:rsidRPr="0011137C">
              <w:rPr>
                <w:rFonts w:ascii="Calibri" w:hAnsi="Calibri" w:cs="Calibri"/>
                <w:sz w:val="20"/>
                <w:szCs w:val="20"/>
              </w:rPr>
              <w:t>Reconnue utilité publique (oui/non) :</w:t>
            </w:r>
          </w:p>
          <w:p w:rsidR="000D2BA3" w:rsidRPr="0011137C" w:rsidRDefault="00C9539A" w:rsidP="00AC7C26">
            <w:pPr>
              <w:spacing w:before="120"/>
              <w:rPr>
                <w:rFonts w:ascii="Calibri" w:hAnsi="Calibri" w:cs="Calibri"/>
                <w:sz w:val="20"/>
                <w:szCs w:val="20"/>
              </w:rPr>
            </w:pPr>
            <w:r w:rsidRPr="0011137C">
              <w:rPr>
                <w:rFonts w:ascii="Calibri" w:hAnsi="Calibri" w:cs="Calibri"/>
                <w:sz w:val="20"/>
                <w:szCs w:val="20"/>
              </w:rPr>
              <w:t xml:space="preserve">Nombre d’adhérents : </w:t>
            </w:r>
          </w:p>
          <w:p w:rsidR="000D2BA3" w:rsidRPr="0011137C" w:rsidRDefault="00C9539A" w:rsidP="00AC7C26">
            <w:pPr>
              <w:spacing w:before="120"/>
              <w:rPr>
                <w:rFonts w:ascii="Calibri" w:hAnsi="Calibri" w:cs="Calibri"/>
                <w:sz w:val="20"/>
                <w:szCs w:val="20"/>
              </w:rPr>
            </w:pPr>
            <w:r w:rsidRPr="0011137C">
              <w:rPr>
                <w:rFonts w:ascii="Calibri" w:hAnsi="Calibri" w:cs="Calibri"/>
                <w:sz w:val="20"/>
                <w:szCs w:val="20"/>
              </w:rPr>
              <w:t xml:space="preserve">Nombre de bénévoles : </w:t>
            </w:r>
          </w:p>
          <w:p w:rsidR="000D2BA3" w:rsidRPr="0011137C" w:rsidRDefault="00C9539A" w:rsidP="00AC7C26">
            <w:pPr>
              <w:spacing w:before="120" w:after="120"/>
              <w:rPr>
                <w:rFonts w:ascii="Calibri" w:hAnsi="Calibri" w:cs="Calibri"/>
                <w:sz w:val="20"/>
                <w:szCs w:val="20"/>
              </w:rPr>
            </w:pPr>
            <w:r w:rsidRPr="0011137C">
              <w:rPr>
                <w:rFonts w:ascii="Calibri" w:hAnsi="Calibri" w:cs="Calibri"/>
                <w:sz w:val="20"/>
                <w:szCs w:val="20"/>
              </w:rPr>
              <w:t xml:space="preserve">Nombre de salariés (en équivalent temps plein) : </w:t>
            </w:r>
          </w:p>
        </w:tc>
        <w:permStart w:id="279929142"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0D2BA3"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79929142"/>
          </w:p>
          <w:permStart w:id="232083397" w:edGrp="everyone"/>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32083397"/>
          </w:p>
          <w:permStart w:id="246942136" w:edGrp="everyone"/>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46942136"/>
          </w:p>
          <w:permStart w:id="1505510956" w:edGrp="everyone"/>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505510956"/>
          </w:p>
          <w:permStart w:id="1147687429" w:edGrp="everyone"/>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47687429"/>
          </w:p>
          <w:permStart w:id="1922065163" w:edGrp="everyone"/>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922065163"/>
          </w:p>
          <w:permStart w:id="636568194" w:edGrp="everyone"/>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636568194"/>
          </w:p>
          <w:permStart w:id="1062933059" w:edGrp="everyone"/>
          <w:p w:rsidR="00685244" w:rsidRDefault="00685244" w:rsidP="00AC7C26">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062933059"/>
          </w:p>
          <w:p w:rsidR="000D2BA3" w:rsidRDefault="000D2BA3">
            <w:pPr>
              <w:rPr>
                <w:rFonts w:ascii="Calibri" w:hAnsi="Calibri" w:cs="Calibri"/>
                <w:color w:val="000080"/>
                <w:sz w:val="20"/>
                <w:szCs w:val="20"/>
              </w:rPr>
            </w:pPr>
          </w:p>
          <w:p w:rsidR="006F6664" w:rsidRDefault="006F6664">
            <w:pPr>
              <w:rPr>
                <w:rFonts w:ascii="Calibri" w:hAnsi="Calibri" w:cs="Calibri"/>
                <w:color w:val="000080"/>
                <w:sz w:val="20"/>
                <w:szCs w:val="20"/>
              </w:rPr>
            </w:pPr>
          </w:p>
        </w:tc>
      </w:tr>
      <w:tr w:rsidR="00AC7C26" w:rsidTr="00685244">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AC7C26" w:rsidRPr="00AC7C26" w:rsidRDefault="00AC7C26" w:rsidP="00685244">
            <w:pPr>
              <w:rPr>
                <w:rFonts w:ascii="Calibri" w:hAnsi="Calibri" w:cs="Calibri"/>
                <w:b/>
                <w:color w:val="000080"/>
                <w:sz w:val="20"/>
                <w:szCs w:val="20"/>
              </w:rPr>
            </w:pPr>
            <w:r w:rsidRPr="00AC7C26">
              <w:rPr>
                <w:rFonts w:ascii="Calibri" w:hAnsi="Calibri"/>
                <w:b/>
                <w:sz w:val="20"/>
                <w:szCs w:val="20"/>
              </w:rPr>
              <w:lastRenderedPageBreak/>
              <w:t xml:space="preserve">Pour les </w:t>
            </w:r>
            <w:r w:rsidRPr="00AC7C26">
              <w:rPr>
                <w:rFonts w:ascii="Calibri" w:hAnsi="Calibri" w:cs="Calibri"/>
                <w:b/>
                <w:sz w:val="20"/>
                <w:szCs w:val="20"/>
              </w:rPr>
              <w:t>collectivités territoriales</w:t>
            </w:r>
            <w:r w:rsidRPr="00AC7C26">
              <w:rPr>
                <w:rFonts w:ascii="Calibri" w:hAnsi="Calibri" w:cs="Calibri"/>
                <w:sz w:val="20"/>
                <w:szCs w:val="20"/>
              </w:rPr>
              <w:t> </w:t>
            </w:r>
          </w:p>
        </w:tc>
      </w:tr>
      <w:tr w:rsidR="000D2BA3" w:rsidTr="00F4725A">
        <w:trPr>
          <w:trHeight w:val="2010"/>
        </w:trPr>
        <w:tc>
          <w:tcPr>
            <w:tcW w:w="3652" w:type="dxa"/>
            <w:tcBorders>
              <w:top w:val="double" w:sz="1" w:space="0" w:color="000000"/>
              <w:left w:val="double" w:sz="1" w:space="0" w:color="000000"/>
              <w:bottom w:val="double" w:sz="2" w:space="0" w:color="000000"/>
            </w:tcBorders>
            <w:shd w:val="clear" w:color="auto" w:fill="auto"/>
            <w:vAlign w:val="center"/>
          </w:tcPr>
          <w:p w:rsidR="000D2BA3" w:rsidRPr="0011137C" w:rsidRDefault="00C9539A" w:rsidP="00234563">
            <w:pPr>
              <w:spacing w:before="120"/>
              <w:rPr>
                <w:rFonts w:ascii="Calibri" w:hAnsi="Calibri" w:cs="Calibri"/>
                <w:sz w:val="20"/>
                <w:szCs w:val="20"/>
              </w:rPr>
            </w:pPr>
            <w:r w:rsidRPr="0011137C">
              <w:rPr>
                <w:rFonts w:ascii="Calibri" w:hAnsi="Calibri" w:cs="Calibri"/>
                <w:sz w:val="20"/>
                <w:szCs w:val="20"/>
              </w:rPr>
              <w:t>Nom :</w:t>
            </w:r>
          </w:p>
          <w:p w:rsidR="000D2BA3" w:rsidRPr="0011137C" w:rsidRDefault="00C9539A" w:rsidP="00234563">
            <w:pPr>
              <w:spacing w:before="120"/>
              <w:rPr>
                <w:rFonts w:ascii="Calibri" w:hAnsi="Calibri" w:cs="Calibri"/>
                <w:sz w:val="20"/>
                <w:szCs w:val="20"/>
              </w:rPr>
            </w:pPr>
            <w:r w:rsidRPr="0011137C">
              <w:rPr>
                <w:rFonts w:ascii="Calibri" w:hAnsi="Calibri" w:cs="Calibri"/>
                <w:sz w:val="20"/>
                <w:szCs w:val="20"/>
              </w:rPr>
              <w:t xml:space="preserve">Sigle :  </w:t>
            </w:r>
          </w:p>
          <w:p w:rsidR="000D2BA3" w:rsidRPr="0011137C" w:rsidRDefault="00C9539A" w:rsidP="00234563">
            <w:pPr>
              <w:spacing w:before="120"/>
              <w:rPr>
                <w:rFonts w:ascii="Calibri" w:hAnsi="Calibri" w:cs="Calibri"/>
                <w:sz w:val="20"/>
                <w:szCs w:val="20"/>
              </w:rPr>
            </w:pPr>
            <w:r w:rsidRPr="0011137C">
              <w:rPr>
                <w:rFonts w:ascii="Calibri" w:hAnsi="Calibri" w:cs="Calibri"/>
                <w:sz w:val="20"/>
                <w:szCs w:val="20"/>
              </w:rPr>
              <w:t>Type (commune, cdc,..) :</w:t>
            </w:r>
          </w:p>
          <w:p w:rsidR="000D2BA3" w:rsidRPr="0011137C" w:rsidRDefault="00C9539A" w:rsidP="00234563">
            <w:pPr>
              <w:spacing w:before="120"/>
              <w:rPr>
                <w:rFonts w:ascii="Calibri" w:hAnsi="Calibri" w:cs="Calibri"/>
                <w:sz w:val="20"/>
                <w:szCs w:val="20"/>
              </w:rPr>
            </w:pPr>
            <w:r w:rsidRPr="0011137C">
              <w:rPr>
                <w:rFonts w:ascii="Calibri" w:hAnsi="Calibri" w:cs="Calibri"/>
                <w:sz w:val="20"/>
                <w:szCs w:val="20"/>
              </w:rPr>
              <w:t xml:space="preserve">Nombre d’habitants : </w:t>
            </w:r>
          </w:p>
          <w:p w:rsidR="000D2BA3" w:rsidRPr="0011137C" w:rsidRDefault="00C9539A" w:rsidP="00234563">
            <w:pPr>
              <w:spacing w:before="120"/>
              <w:rPr>
                <w:rFonts w:ascii="Calibri" w:hAnsi="Calibri" w:cs="Calibri"/>
                <w:sz w:val="20"/>
                <w:szCs w:val="20"/>
              </w:rPr>
            </w:pPr>
            <w:r w:rsidRPr="0011137C">
              <w:rPr>
                <w:rFonts w:ascii="Calibri" w:hAnsi="Calibri" w:cs="Calibri"/>
                <w:sz w:val="20"/>
                <w:szCs w:val="20"/>
              </w:rPr>
              <w:t xml:space="preserve">Compétences de la CT : </w:t>
            </w:r>
          </w:p>
          <w:p w:rsidR="00234563" w:rsidRPr="0011137C" w:rsidRDefault="00234563" w:rsidP="00234563">
            <w:pPr>
              <w:spacing w:before="120"/>
              <w:rPr>
                <w:rFonts w:ascii="Calibri" w:hAnsi="Calibri" w:cs="Calibri"/>
                <w:sz w:val="20"/>
                <w:szCs w:val="20"/>
              </w:rPr>
            </w:pPr>
          </w:p>
          <w:p w:rsidR="000D2BA3" w:rsidRPr="0011137C" w:rsidRDefault="00C9539A" w:rsidP="00234563">
            <w:pPr>
              <w:spacing w:before="120" w:after="120"/>
              <w:rPr>
                <w:rFonts w:ascii="Calibri" w:hAnsi="Calibri" w:cs="Calibri"/>
                <w:sz w:val="20"/>
                <w:szCs w:val="20"/>
              </w:rPr>
            </w:pPr>
            <w:r w:rsidRPr="0011137C">
              <w:rPr>
                <w:rFonts w:ascii="Calibri" w:hAnsi="Calibri" w:cs="Calibri"/>
                <w:sz w:val="20"/>
                <w:szCs w:val="20"/>
              </w:rPr>
              <w:t>Moyens humains dédiés :</w:t>
            </w:r>
          </w:p>
          <w:p w:rsidR="0044103E" w:rsidRPr="0011137C" w:rsidRDefault="0044103E" w:rsidP="00234563">
            <w:pPr>
              <w:spacing w:before="120" w:after="120"/>
              <w:rPr>
                <w:rFonts w:ascii="Calibri" w:hAnsi="Calibri" w:cs="Calibri"/>
                <w:sz w:val="20"/>
                <w:szCs w:val="20"/>
              </w:rPr>
            </w:pPr>
          </w:p>
        </w:tc>
        <w:permStart w:id="479272038" w:edGrp="everyone"/>
        <w:tc>
          <w:tcPr>
            <w:tcW w:w="6206" w:type="dxa"/>
            <w:tcBorders>
              <w:top w:val="double" w:sz="1" w:space="0" w:color="000000"/>
              <w:left w:val="double" w:sz="1" w:space="0" w:color="000000"/>
              <w:bottom w:val="double" w:sz="2" w:space="0" w:color="000000"/>
              <w:right w:val="double" w:sz="1" w:space="0" w:color="000000"/>
            </w:tcBorders>
            <w:shd w:val="clear" w:color="auto" w:fill="auto"/>
            <w:vAlign w:val="center"/>
          </w:tcPr>
          <w:p w:rsidR="000D2BA3" w:rsidRDefault="00685244" w:rsidP="00234563">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479272038"/>
          </w:p>
          <w:permStart w:id="861361538" w:edGrp="everyone"/>
          <w:p w:rsidR="00234563" w:rsidRDefault="00685244" w:rsidP="00234563">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861361538"/>
          </w:p>
          <w:permStart w:id="1013583767" w:edGrp="everyone"/>
          <w:p w:rsidR="000D2BA3" w:rsidRDefault="00685244" w:rsidP="00234563">
            <w:pPr>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013583767"/>
          </w:p>
          <w:permStart w:id="541145859" w:edGrp="everyone"/>
          <w:p w:rsidR="000D2BA3" w:rsidRDefault="00685244" w:rsidP="00234563">
            <w:pPr>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541145859"/>
          </w:p>
          <w:permStart w:id="1185439888" w:edGrp="everyone"/>
          <w:p w:rsidR="000D2BA3" w:rsidRDefault="00685244" w:rsidP="00234563">
            <w:pPr>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85439888"/>
          </w:p>
          <w:p w:rsidR="000D2BA3" w:rsidRDefault="000D2BA3" w:rsidP="00234563">
            <w:pPr>
              <w:spacing w:before="120"/>
              <w:rPr>
                <w:rFonts w:ascii="Calibri" w:hAnsi="Calibri" w:cs="Calibri"/>
                <w:color w:val="000080"/>
                <w:sz w:val="20"/>
                <w:szCs w:val="20"/>
              </w:rPr>
            </w:pPr>
          </w:p>
          <w:permStart w:id="1108557098" w:edGrp="everyone"/>
          <w:p w:rsidR="000D2BA3" w:rsidRDefault="00685244" w:rsidP="00234563">
            <w:pPr>
              <w:spacing w:before="120" w:after="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08557098"/>
          </w:p>
        </w:tc>
      </w:tr>
      <w:tr w:rsidR="00F4725A" w:rsidTr="00F4725A">
        <w:trPr>
          <w:trHeight w:val="472"/>
        </w:trPr>
        <w:tc>
          <w:tcPr>
            <w:tcW w:w="3652" w:type="dxa"/>
            <w:tcBorders>
              <w:top w:val="double" w:sz="2" w:space="0" w:color="000000"/>
            </w:tcBorders>
            <w:shd w:val="clear" w:color="auto" w:fill="auto"/>
            <w:vAlign w:val="center"/>
          </w:tcPr>
          <w:p w:rsidR="00142C0A" w:rsidRPr="0011137C" w:rsidRDefault="00142C0A" w:rsidP="00234563">
            <w:pPr>
              <w:spacing w:before="120"/>
              <w:rPr>
                <w:rFonts w:ascii="Calibri" w:hAnsi="Calibri" w:cs="Calibri"/>
                <w:sz w:val="20"/>
                <w:szCs w:val="20"/>
              </w:rPr>
            </w:pPr>
          </w:p>
          <w:p w:rsidR="00142C0A" w:rsidRPr="0011137C" w:rsidRDefault="00142C0A" w:rsidP="00234563">
            <w:pPr>
              <w:spacing w:before="120"/>
              <w:rPr>
                <w:rFonts w:ascii="Calibri" w:hAnsi="Calibri" w:cs="Calibri"/>
                <w:sz w:val="20"/>
                <w:szCs w:val="20"/>
              </w:rPr>
            </w:pPr>
          </w:p>
        </w:tc>
        <w:tc>
          <w:tcPr>
            <w:tcW w:w="6206" w:type="dxa"/>
            <w:tcBorders>
              <w:top w:val="double" w:sz="2" w:space="0" w:color="000000"/>
            </w:tcBorders>
            <w:shd w:val="clear" w:color="auto" w:fill="auto"/>
            <w:vAlign w:val="center"/>
          </w:tcPr>
          <w:p w:rsidR="00F4725A" w:rsidRDefault="00F4725A" w:rsidP="00234563">
            <w:pPr>
              <w:snapToGrid w:val="0"/>
              <w:spacing w:before="120"/>
              <w:rPr>
                <w:rFonts w:ascii="Calibri" w:hAnsi="Calibri" w:cs="Calibri"/>
                <w:color w:val="000080"/>
                <w:sz w:val="20"/>
                <w:szCs w:val="20"/>
              </w:rPr>
            </w:pPr>
          </w:p>
        </w:tc>
      </w:tr>
      <w:tr w:rsidR="00F4725A" w:rsidRPr="0011137C" w:rsidTr="00F4725A">
        <w:tc>
          <w:tcPr>
            <w:tcW w:w="9858" w:type="dxa"/>
            <w:gridSpan w:val="2"/>
            <w:tcBorders>
              <w:top w:val="double" w:sz="1" w:space="0" w:color="000000"/>
              <w:left w:val="double" w:sz="1" w:space="0" w:color="000000"/>
              <w:bottom w:val="double" w:sz="1" w:space="0" w:color="000000"/>
              <w:right w:val="double" w:sz="1" w:space="0" w:color="000000"/>
            </w:tcBorders>
            <w:shd w:val="clear" w:color="auto" w:fill="365F91"/>
          </w:tcPr>
          <w:p w:rsidR="000D2BA3" w:rsidRPr="0011137C" w:rsidRDefault="00F4725A" w:rsidP="00802AD5">
            <w:pPr>
              <w:pStyle w:val="CHAPITRE"/>
              <w:rPr>
                <w:color w:val="FFFFFF"/>
              </w:rPr>
            </w:pPr>
            <w:r w:rsidRPr="0011137C">
              <w:rPr>
                <w:rFonts w:ascii="Calibri" w:hAnsi="Calibri" w:cs="Calibri"/>
                <w:color w:val="FFFFFF"/>
              </w:rPr>
              <w:t xml:space="preserve">II - </w:t>
            </w:r>
            <w:r w:rsidR="00802AD5" w:rsidRPr="0011137C">
              <w:rPr>
                <w:rFonts w:ascii="Calibri" w:hAnsi="Calibri" w:cs="Calibri"/>
                <w:color w:val="FFFFFF"/>
              </w:rPr>
              <w:t>IDENTIFICATION DES PARTENAIRES</w:t>
            </w:r>
          </w:p>
        </w:tc>
      </w:tr>
      <w:tr w:rsidR="00802AD5" w:rsidTr="00685244">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802AD5" w:rsidRPr="00AC7C26" w:rsidRDefault="00802AD5" w:rsidP="00685244">
            <w:pPr>
              <w:rPr>
                <w:rFonts w:ascii="Calibri" w:hAnsi="Calibri" w:cs="Calibri"/>
                <w:b/>
                <w:color w:val="000080"/>
                <w:sz w:val="20"/>
                <w:szCs w:val="20"/>
              </w:rPr>
            </w:pPr>
            <w:r>
              <w:rPr>
                <w:rFonts w:ascii="Calibri" w:hAnsi="Calibri"/>
                <w:b/>
                <w:sz w:val="20"/>
                <w:szCs w:val="20"/>
              </w:rPr>
              <w:t>Partenaire 1</w:t>
            </w:r>
            <w:r w:rsidRPr="00AC7C26">
              <w:rPr>
                <w:rFonts w:ascii="Calibri" w:hAnsi="Calibri" w:cs="Calibri"/>
                <w:sz w:val="20"/>
                <w:szCs w:val="20"/>
              </w:rPr>
              <w:t> </w:t>
            </w:r>
          </w:p>
        </w:tc>
      </w:tr>
      <w:tr w:rsidR="00F4725A" w:rsidTr="00685244">
        <w:trPr>
          <w:trHeight w:val="607"/>
        </w:trPr>
        <w:tc>
          <w:tcPr>
            <w:tcW w:w="3652" w:type="dxa"/>
            <w:tcBorders>
              <w:top w:val="double" w:sz="1" w:space="0" w:color="000000"/>
              <w:left w:val="double" w:sz="1" w:space="0" w:color="000000"/>
              <w:bottom w:val="double" w:sz="1" w:space="0" w:color="000000"/>
            </w:tcBorders>
            <w:shd w:val="clear" w:color="auto" w:fill="auto"/>
            <w:vAlign w:val="center"/>
          </w:tcPr>
          <w:p w:rsidR="00F4725A" w:rsidRPr="00F4725A" w:rsidRDefault="00F4725A" w:rsidP="00685244">
            <w:pPr>
              <w:pStyle w:val="premirepage"/>
              <w:jc w:val="left"/>
              <w:rPr>
                <w:rFonts w:ascii="Calibri" w:hAnsi="Calibri"/>
                <w:sz w:val="20"/>
                <w:szCs w:val="20"/>
              </w:rPr>
            </w:pPr>
            <w:r w:rsidRPr="00F4725A">
              <w:rPr>
                <w:rFonts w:ascii="Calibri" w:hAnsi="Calibri"/>
                <w:sz w:val="20"/>
                <w:szCs w:val="20"/>
              </w:rPr>
              <w:t xml:space="preserve">Raison sociale </w:t>
            </w:r>
          </w:p>
        </w:tc>
        <w:permStart w:id="1776097690"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776097690"/>
          </w:p>
        </w:tc>
      </w:tr>
      <w:tr w:rsidR="00142C0A"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142C0A" w:rsidRPr="00F4725A" w:rsidRDefault="00142C0A" w:rsidP="00685244">
            <w:pPr>
              <w:pStyle w:val="premirepage"/>
              <w:jc w:val="left"/>
              <w:rPr>
                <w:rFonts w:ascii="Calibri" w:hAnsi="Calibri"/>
                <w:sz w:val="20"/>
                <w:szCs w:val="20"/>
              </w:rPr>
            </w:pPr>
            <w:r w:rsidRPr="00F4725A">
              <w:rPr>
                <w:rFonts w:ascii="Calibri" w:hAnsi="Calibri"/>
                <w:sz w:val="20"/>
                <w:szCs w:val="20"/>
              </w:rPr>
              <w:t xml:space="preserve">Statut juridique </w:t>
            </w:r>
          </w:p>
        </w:tc>
        <w:permStart w:id="1415657163"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42C0A"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15657163"/>
          </w:p>
        </w:tc>
      </w:tr>
      <w:tr w:rsidR="00F4725A"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F4725A" w:rsidRPr="00F4725A" w:rsidRDefault="00142C0A" w:rsidP="00685244">
            <w:pPr>
              <w:pStyle w:val="premirepage"/>
              <w:jc w:val="left"/>
              <w:rPr>
                <w:rFonts w:ascii="Calibri" w:hAnsi="Calibri"/>
                <w:sz w:val="20"/>
                <w:szCs w:val="20"/>
              </w:rPr>
            </w:pPr>
            <w:r>
              <w:rPr>
                <w:rFonts w:ascii="Calibri" w:hAnsi="Calibri"/>
                <w:sz w:val="20"/>
                <w:szCs w:val="20"/>
              </w:rPr>
              <w:t>SIRET</w:t>
            </w:r>
            <w:r w:rsidR="00F4725A" w:rsidRPr="00F4725A">
              <w:rPr>
                <w:rFonts w:ascii="Calibri" w:hAnsi="Calibri"/>
                <w:sz w:val="20"/>
                <w:szCs w:val="20"/>
              </w:rPr>
              <w:t xml:space="preserve"> </w:t>
            </w:r>
          </w:p>
        </w:tc>
        <w:permStart w:id="1874419390"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874419390"/>
          </w:p>
        </w:tc>
      </w:tr>
      <w:tr w:rsidR="00F4725A" w:rsidTr="00685244">
        <w:trPr>
          <w:trHeight w:val="705"/>
        </w:trPr>
        <w:tc>
          <w:tcPr>
            <w:tcW w:w="3652" w:type="dxa"/>
            <w:tcBorders>
              <w:top w:val="double" w:sz="1" w:space="0" w:color="000000"/>
              <w:left w:val="double" w:sz="1" w:space="0" w:color="000000"/>
              <w:bottom w:val="double" w:sz="1" w:space="0" w:color="000000"/>
            </w:tcBorders>
            <w:shd w:val="clear" w:color="auto" w:fill="auto"/>
            <w:vAlign w:val="center"/>
          </w:tcPr>
          <w:p w:rsidR="00F4725A" w:rsidRPr="00F4725A" w:rsidRDefault="00F4725A" w:rsidP="00685244">
            <w:pPr>
              <w:pStyle w:val="premirepage"/>
              <w:jc w:val="left"/>
              <w:rPr>
                <w:rFonts w:ascii="Calibri" w:hAnsi="Calibri"/>
                <w:sz w:val="20"/>
                <w:szCs w:val="20"/>
              </w:rPr>
            </w:pPr>
            <w:r w:rsidRPr="00F4725A">
              <w:rPr>
                <w:rFonts w:ascii="Calibri" w:hAnsi="Calibri"/>
                <w:sz w:val="20"/>
                <w:szCs w:val="20"/>
              </w:rPr>
              <w:t>Adresse de l’établissement concerné par le projet</w:t>
            </w:r>
          </w:p>
        </w:tc>
        <w:permStart w:id="1837778303"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685244" w:rsidP="00685244">
            <w:pPr>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837778303"/>
          </w:p>
          <w:p w:rsidR="00F4725A" w:rsidRDefault="00F4725A" w:rsidP="00685244"/>
        </w:tc>
      </w:tr>
      <w:tr w:rsidR="00F4725A" w:rsidTr="00685244">
        <w:trPr>
          <w:trHeight w:val="1268"/>
        </w:trPr>
        <w:tc>
          <w:tcPr>
            <w:tcW w:w="3652" w:type="dxa"/>
            <w:tcBorders>
              <w:top w:val="double" w:sz="1" w:space="0" w:color="000000"/>
              <w:left w:val="double" w:sz="1" w:space="0" w:color="000000"/>
              <w:bottom w:val="double" w:sz="1" w:space="0" w:color="000000"/>
            </w:tcBorders>
            <w:shd w:val="clear" w:color="auto" w:fill="auto"/>
            <w:vAlign w:val="center"/>
          </w:tcPr>
          <w:p w:rsidR="00F4725A" w:rsidRPr="00F4725A" w:rsidRDefault="00F4725A" w:rsidP="00685244">
            <w:pPr>
              <w:pStyle w:val="premirepage"/>
              <w:spacing w:before="0" w:after="0"/>
              <w:jc w:val="left"/>
              <w:rPr>
                <w:rFonts w:ascii="Calibri" w:hAnsi="Calibri"/>
                <w:sz w:val="20"/>
                <w:szCs w:val="20"/>
              </w:rPr>
            </w:pPr>
            <w:r w:rsidRPr="00F4725A">
              <w:rPr>
                <w:rFonts w:ascii="Calibri" w:hAnsi="Calibri"/>
                <w:sz w:val="20"/>
                <w:szCs w:val="20"/>
              </w:rPr>
              <w:t>Représentants de la structure</w:t>
            </w:r>
          </w:p>
          <w:p w:rsidR="00F4725A" w:rsidRPr="00F4725A" w:rsidRDefault="00F4725A" w:rsidP="00685244">
            <w:pPr>
              <w:spacing w:before="120"/>
              <w:rPr>
                <w:rFonts w:ascii="Calibri" w:hAnsi="Calibri"/>
                <w:sz w:val="20"/>
                <w:szCs w:val="20"/>
              </w:rPr>
            </w:pPr>
            <w:r w:rsidRPr="00F4725A">
              <w:rPr>
                <w:rFonts w:ascii="Calibri" w:hAnsi="Calibri"/>
                <w:sz w:val="20"/>
                <w:szCs w:val="20"/>
              </w:rPr>
              <w:t>Qualité (Président, Directeur, Elus…) :</w:t>
            </w:r>
          </w:p>
          <w:p w:rsidR="00F4725A" w:rsidRPr="00F4725A" w:rsidRDefault="00F4725A" w:rsidP="00685244">
            <w:pPr>
              <w:spacing w:before="120"/>
              <w:rPr>
                <w:rFonts w:ascii="Calibri" w:hAnsi="Calibri"/>
                <w:sz w:val="20"/>
                <w:szCs w:val="20"/>
              </w:rPr>
            </w:pPr>
            <w:r w:rsidRPr="00F4725A">
              <w:rPr>
                <w:rFonts w:ascii="Calibri" w:hAnsi="Calibri"/>
                <w:sz w:val="20"/>
                <w:szCs w:val="20"/>
              </w:rPr>
              <w:t>Nom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F4725A" w:rsidP="00685244">
            <w:pPr>
              <w:snapToGrid w:val="0"/>
              <w:spacing w:before="120"/>
              <w:rPr>
                <w:rFonts w:ascii="Calibri" w:hAnsi="Calibri" w:cs="Calibri"/>
                <w:color w:val="000080"/>
                <w:sz w:val="20"/>
                <w:szCs w:val="20"/>
              </w:rPr>
            </w:pPr>
          </w:p>
          <w:permStart w:id="2054964831" w:edGrp="everyone"/>
          <w:p w:rsidR="00F4725A"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054964831"/>
          </w:p>
          <w:permStart w:id="1888624267" w:edGrp="everyone"/>
          <w:p w:rsidR="00F4725A"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888624267"/>
          </w:p>
        </w:tc>
      </w:tr>
      <w:tr w:rsidR="00F4725A" w:rsidTr="00685244">
        <w:trPr>
          <w:trHeight w:val="742"/>
        </w:trPr>
        <w:tc>
          <w:tcPr>
            <w:tcW w:w="3652" w:type="dxa"/>
            <w:tcBorders>
              <w:top w:val="double" w:sz="1" w:space="0" w:color="000000"/>
              <w:left w:val="double" w:sz="1" w:space="0" w:color="000000"/>
              <w:bottom w:val="double" w:sz="1" w:space="0" w:color="000000"/>
            </w:tcBorders>
            <w:shd w:val="clear" w:color="auto" w:fill="auto"/>
            <w:vAlign w:val="center"/>
          </w:tcPr>
          <w:p w:rsidR="00F4725A" w:rsidRPr="00F4725A" w:rsidRDefault="00F4725A" w:rsidP="00685244">
            <w:pPr>
              <w:spacing w:before="120"/>
              <w:rPr>
                <w:rFonts w:ascii="Calibri" w:hAnsi="Calibri"/>
                <w:b/>
                <w:sz w:val="20"/>
                <w:szCs w:val="20"/>
              </w:rPr>
            </w:pPr>
            <w:r w:rsidRPr="00F4725A">
              <w:rPr>
                <w:rFonts w:ascii="Calibri" w:hAnsi="Calibri"/>
                <w:b/>
                <w:sz w:val="20"/>
                <w:szCs w:val="20"/>
              </w:rPr>
              <w:t>Responsable du suivi du dossier</w:t>
            </w:r>
          </w:p>
          <w:p w:rsidR="00F4725A" w:rsidRPr="00F4725A" w:rsidRDefault="00F4725A" w:rsidP="00685244">
            <w:pPr>
              <w:spacing w:before="120"/>
              <w:rPr>
                <w:rFonts w:ascii="Calibri" w:hAnsi="Calibri"/>
                <w:sz w:val="20"/>
                <w:szCs w:val="20"/>
              </w:rPr>
            </w:pPr>
            <w:r w:rsidRPr="00F4725A">
              <w:rPr>
                <w:rFonts w:ascii="Calibri" w:hAnsi="Calibri"/>
                <w:sz w:val="20"/>
                <w:szCs w:val="20"/>
              </w:rPr>
              <w:t>Nom :</w:t>
            </w:r>
          </w:p>
          <w:p w:rsidR="00F4725A" w:rsidRPr="00F4725A" w:rsidRDefault="00F4725A" w:rsidP="00685244">
            <w:pPr>
              <w:spacing w:before="120"/>
              <w:rPr>
                <w:rFonts w:ascii="Calibri" w:hAnsi="Calibri"/>
                <w:sz w:val="20"/>
                <w:szCs w:val="20"/>
              </w:rPr>
            </w:pPr>
            <w:r w:rsidRPr="00F4725A">
              <w:rPr>
                <w:rFonts w:ascii="Calibri" w:hAnsi="Calibri"/>
                <w:sz w:val="20"/>
                <w:szCs w:val="20"/>
              </w:rPr>
              <w:t xml:space="preserve">Téléphone : </w:t>
            </w:r>
          </w:p>
          <w:p w:rsidR="00F4725A" w:rsidRPr="00F4725A" w:rsidRDefault="00F4725A" w:rsidP="00685244">
            <w:pPr>
              <w:spacing w:before="120" w:after="120"/>
              <w:rPr>
                <w:rFonts w:ascii="Calibri" w:hAnsi="Calibri"/>
                <w:sz w:val="20"/>
                <w:szCs w:val="20"/>
              </w:rPr>
            </w:pPr>
            <w:r w:rsidRPr="00F4725A">
              <w:rPr>
                <w:rFonts w:ascii="Calibri" w:hAnsi="Calibri"/>
                <w:sz w:val="20"/>
                <w:szCs w:val="20"/>
              </w:rPr>
              <w:t>Adresse électronique :</w:t>
            </w:r>
            <w:r w:rsidRPr="00F4725A">
              <w:rPr>
                <w:rFonts w:ascii="Calibri" w:hAnsi="Calibri"/>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F4725A" w:rsidP="00685244">
            <w:pPr>
              <w:snapToGrid w:val="0"/>
              <w:spacing w:before="120"/>
              <w:rPr>
                <w:rFonts w:ascii="Calibri" w:hAnsi="Calibri" w:cs="Calibri"/>
                <w:color w:val="000080"/>
                <w:sz w:val="20"/>
                <w:szCs w:val="20"/>
              </w:rPr>
            </w:pPr>
          </w:p>
          <w:permStart w:id="1050747573" w:edGrp="everyone"/>
          <w:p w:rsidR="00F4725A"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050747573"/>
          </w:p>
          <w:permStart w:id="739598516" w:edGrp="everyone"/>
          <w:p w:rsidR="00F4725A"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39598516"/>
          </w:p>
          <w:permStart w:id="1396392912" w:edGrp="everyone"/>
          <w:p w:rsidR="00F4725A"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396392912"/>
          </w:p>
        </w:tc>
      </w:tr>
      <w:tr w:rsidR="00802AD5" w:rsidTr="00142C0A">
        <w:trPr>
          <w:trHeight w:val="4545"/>
        </w:trPr>
        <w:tc>
          <w:tcPr>
            <w:tcW w:w="3652" w:type="dxa"/>
            <w:tcBorders>
              <w:top w:val="double" w:sz="1" w:space="0" w:color="000000"/>
              <w:left w:val="double" w:sz="1" w:space="0" w:color="000000"/>
              <w:bottom w:val="double" w:sz="1" w:space="0" w:color="000000"/>
            </w:tcBorders>
            <w:shd w:val="clear" w:color="auto" w:fill="auto"/>
            <w:vAlign w:val="center"/>
          </w:tcPr>
          <w:p w:rsidR="00802AD5" w:rsidRPr="0044103E" w:rsidRDefault="0044103E" w:rsidP="0044103E">
            <w:pPr>
              <w:rPr>
                <w:rFonts w:ascii="Calibri" w:hAnsi="Calibri" w:cs="Calibri"/>
                <w:b/>
                <w:sz w:val="20"/>
                <w:szCs w:val="20"/>
              </w:rPr>
            </w:pPr>
            <w:r w:rsidRPr="0044103E">
              <w:rPr>
                <w:rFonts w:ascii="Calibri" w:hAnsi="Calibri" w:cs="Calibri"/>
                <w:b/>
                <w:sz w:val="20"/>
                <w:szCs w:val="20"/>
              </w:rPr>
              <w:t>Rôle</w:t>
            </w: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C42734" w:rsidRDefault="00C42734" w:rsidP="0044103E">
            <w:pPr>
              <w:rPr>
                <w:rFonts w:ascii="Calibri" w:hAnsi="Calibri" w:cs="Calibri"/>
                <w:sz w:val="20"/>
                <w:szCs w:val="20"/>
              </w:rPr>
            </w:pPr>
          </w:p>
          <w:p w:rsidR="00C42734" w:rsidRDefault="00C42734" w:rsidP="0044103E">
            <w:pPr>
              <w:rPr>
                <w:rFonts w:ascii="Calibri" w:hAnsi="Calibri" w:cs="Calibri"/>
                <w:sz w:val="20"/>
                <w:szCs w:val="20"/>
              </w:rPr>
            </w:pPr>
          </w:p>
          <w:p w:rsidR="00C42734" w:rsidRDefault="00C42734" w:rsidP="0044103E">
            <w:pPr>
              <w:rPr>
                <w:rFonts w:ascii="Calibri" w:hAnsi="Calibri" w:cs="Calibri"/>
                <w:sz w:val="20"/>
                <w:szCs w:val="20"/>
              </w:rPr>
            </w:pPr>
          </w:p>
          <w:p w:rsidR="00C42734" w:rsidRDefault="00C42734" w:rsidP="0044103E">
            <w:pPr>
              <w:rPr>
                <w:rFonts w:ascii="Calibri" w:hAnsi="Calibri" w:cs="Calibri"/>
                <w:sz w:val="20"/>
                <w:szCs w:val="20"/>
              </w:rPr>
            </w:pPr>
          </w:p>
          <w:p w:rsidR="00C42734" w:rsidRDefault="00C42734"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Pr="00F4725A" w:rsidRDefault="0044103E" w:rsidP="0044103E">
            <w:pPr>
              <w:rPr>
                <w:rFonts w:ascii="Calibri" w:hAnsi="Calibri" w:cs="Calibri"/>
                <w:sz w:val="20"/>
                <w:szCs w:val="20"/>
              </w:rPr>
            </w:pP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rPr>
                <w:rFonts w:ascii="Calibri" w:hAnsi="Calibri" w:cs="Calibri"/>
                <w:color w:val="000080"/>
                <w:sz w:val="20"/>
                <w:szCs w:val="20"/>
              </w:rPr>
            </w:pPr>
          </w:p>
          <w:p w:rsidR="00802AD5" w:rsidRDefault="00802AD5" w:rsidP="00685244">
            <w:pPr>
              <w:rPr>
                <w:rFonts w:ascii="Calibri" w:hAnsi="Calibri" w:cs="Calibri"/>
                <w:color w:val="000080"/>
                <w:sz w:val="20"/>
                <w:szCs w:val="20"/>
              </w:rPr>
            </w:pPr>
          </w:p>
          <w:permStart w:id="401825027" w:edGrp="everyone"/>
          <w:p w:rsidR="00802AD5" w:rsidRDefault="00685244" w:rsidP="00685244">
            <w:pPr>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401825027"/>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tc>
      </w:tr>
      <w:tr w:rsidR="00802AD5" w:rsidTr="00685244">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802AD5" w:rsidRPr="00AC7C26" w:rsidRDefault="00802AD5" w:rsidP="00685244">
            <w:pPr>
              <w:rPr>
                <w:rFonts w:ascii="Calibri" w:hAnsi="Calibri" w:cs="Calibri"/>
                <w:b/>
                <w:color w:val="000080"/>
                <w:sz w:val="20"/>
                <w:szCs w:val="20"/>
              </w:rPr>
            </w:pPr>
            <w:r>
              <w:rPr>
                <w:rFonts w:ascii="Calibri" w:hAnsi="Calibri"/>
                <w:b/>
                <w:sz w:val="20"/>
                <w:szCs w:val="20"/>
              </w:rPr>
              <w:lastRenderedPageBreak/>
              <w:t>Partenaire 2</w:t>
            </w:r>
            <w:r w:rsidRPr="00AC7C26">
              <w:rPr>
                <w:rFonts w:ascii="Calibri" w:hAnsi="Calibri" w:cs="Calibri"/>
                <w:sz w:val="20"/>
                <w:szCs w:val="20"/>
              </w:rPr>
              <w:t> </w:t>
            </w:r>
          </w:p>
        </w:tc>
      </w:tr>
      <w:tr w:rsidR="00802AD5" w:rsidTr="00685244">
        <w:trPr>
          <w:trHeight w:val="607"/>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 xml:space="preserve">Raison sociale </w:t>
            </w:r>
          </w:p>
        </w:tc>
        <w:permStart w:id="167317277"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67317277"/>
          </w:p>
        </w:tc>
      </w:tr>
      <w:tr w:rsidR="00802AD5"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 xml:space="preserve">Statut juridique </w:t>
            </w:r>
          </w:p>
        </w:tc>
        <w:permStart w:id="1177432548"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77432548"/>
          </w:p>
        </w:tc>
      </w:tr>
      <w:tr w:rsidR="00142C0A"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142C0A" w:rsidRPr="00F4725A" w:rsidRDefault="00142C0A" w:rsidP="00685244">
            <w:pPr>
              <w:pStyle w:val="premirepage"/>
              <w:jc w:val="left"/>
              <w:rPr>
                <w:rFonts w:ascii="Calibri" w:hAnsi="Calibri"/>
                <w:sz w:val="20"/>
                <w:szCs w:val="20"/>
              </w:rPr>
            </w:pPr>
            <w:r>
              <w:rPr>
                <w:rFonts w:ascii="Calibri" w:hAnsi="Calibri"/>
                <w:sz w:val="20"/>
                <w:szCs w:val="20"/>
              </w:rPr>
              <w:t>SIRET</w:t>
            </w:r>
            <w:r w:rsidRPr="00F4725A">
              <w:rPr>
                <w:rFonts w:ascii="Calibri" w:hAnsi="Calibri"/>
                <w:sz w:val="20"/>
                <w:szCs w:val="20"/>
              </w:rPr>
              <w:t xml:space="preserve"> </w:t>
            </w:r>
          </w:p>
        </w:tc>
        <w:permStart w:id="2126525546"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42C0A"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126525546"/>
          </w:p>
        </w:tc>
      </w:tr>
      <w:tr w:rsidR="00802AD5" w:rsidTr="00685244">
        <w:trPr>
          <w:trHeight w:val="705"/>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Adresse de l’établissement concerné par le projet</w:t>
            </w:r>
          </w:p>
        </w:tc>
        <w:permStart w:id="1917726151"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917726151"/>
          </w:p>
          <w:p w:rsidR="00802AD5" w:rsidRDefault="00802AD5" w:rsidP="00685244"/>
        </w:tc>
      </w:tr>
      <w:tr w:rsidR="00802AD5" w:rsidTr="00685244">
        <w:trPr>
          <w:trHeight w:val="1268"/>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spacing w:before="0" w:after="0"/>
              <w:jc w:val="left"/>
              <w:rPr>
                <w:rFonts w:ascii="Calibri" w:hAnsi="Calibri"/>
                <w:sz w:val="20"/>
                <w:szCs w:val="20"/>
              </w:rPr>
            </w:pPr>
            <w:r w:rsidRPr="00F4725A">
              <w:rPr>
                <w:rFonts w:ascii="Calibri" w:hAnsi="Calibri"/>
                <w:sz w:val="20"/>
                <w:szCs w:val="20"/>
              </w:rPr>
              <w:t>Représentants de la structure</w:t>
            </w:r>
          </w:p>
          <w:p w:rsidR="00802AD5" w:rsidRPr="00F4725A" w:rsidRDefault="00802AD5" w:rsidP="00685244">
            <w:pPr>
              <w:spacing w:before="120"/>
              <w:rPr>
                <w:rFonts w:ascii="Calibri" w:hAnsi="Calibri"/>
                <w:sz w:val="20"/>
                <w:szCs w:val="20"/>
              </w:rPr>
            </w:pPr>
            <w:r w:rsidRPr="00F4725A">
              <w:rPr>
                <w:rFonts w:ascii="Calibri" w:hAnsi="Calibri"/>
                <w:sz w:val="20"/>
                <w:szCs w:val="20"/>
              </w:rPr>
              <w:t>Qualité (Président, Directeur, Elus…) :</w:t>
            </w:r>
          </w:p>
          <w:p w:rsidR="00802AD5" w:rsidRPr="00F4725A" w:rsidRDefault="00802AD5" w:rsidP="00685244">
            <w:pPr>
              <w:spacing w:before="120"/>
              <w:rPr>
                <w:rFonts w:ascii="Calibri" w:hAnsi="Calibri"/>
                <w:sz w:val="20"/>
                <w:szCs w:val="20"/>
              </w:rPr>
            </w:pPr>
            <w:r w:rsidRPr="00F4725A">
              <w:rPr>
                <w:rFonts w:ascii="Calibri" w:hAnsi="Calibri"/>
                <w:sz w:val="20"/>
                <w:szCs w:val="20"/>
              </w:rPr>
              <w:t>Nom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spacing w:before="120"/>
              <w:rPr>
                <w:rFonts w:ascii="Calibri" w:hAnsi="Calibri" w:cs="Calibri"/>
                <w:color w:val="000080"/>
                <w:sz w:val="20"/>
                <w:szCs w:val="20"/>
              </w:rPr>
            </w:pPr>
          </w:p>
          <w:permStart w:id="802115029" w:edGrp="everyone"/>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802115029"/>
          </w:p>
          <w:permStart w:id="1004345593" w:edGrp="everyone"/>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004345593"/>
          </w:p>
        </w:tc>
      </w:tr>
      <w:tr w:rsidR="00802AD5" w:rsidTr="00685244">
        <w:trPr>
          <w:trHeight w:val="742"/>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spacing w:before="120"/>
              <w:rPr>
                <w:rFonts w:ascii="Calibri" w:hAnsi="Calibri"/>
                <w:b/>
                <w:sz w:val="20"/>
                <w:szCs w:val="20"/>
              </w:rPr>
            </w:pPr>
            <w:r w:rsidRPr="00F4725A">
              <w:rPr>
                <w:rFonts w:ascii="Calibri" w:hAnsi="Calibri"/>
                <w:b/>
                <w:sz w:val="20"/>
                <w:szCs w:val="20"/>
              </w:rPr>
              <w:t>Responsable du suivi du dossier</w:t>
            </w:r>
          </w:p>
          <w:p w:rsidR="00802AD5" w:rsidRPr="00F4725A" w:rsidRDefault="00802AD5" w:rsidP="00685244">
            <w:pPr>
              <w:spacing w:before="120"/>
              <w:rPr>
                <w:rFonts w:ascii="Calibri" w:hAnsi="Calibri"/>
                <w:sz w:val="20"/>
                <w:szCs w:val="20"/>
              </w:rPr>
            </w:pPr>
            <w:r w:rsidRPr="00F4725A">
              <w:rPr>
                <w:rFonts w:ascii="Calibri" w:hAnsi="Calibri"/>
                <w:sz w:val="20"/>
                <w:szCs w:val="20"/>
              </w:rPr>
              <w:t>Nom :</w:t>
            </w:r>
          </w:p>
          <w:p w:rsidR="00802AD5" w:rsidRPr="00F4725A" w:rsidRDefault="00802AD5" w:rsidP="00685244">
            <w:pPr>
              <w:spacing w:before="120"/>
              <w:rPr>
                <w:rFonts w:ascii="Calibri" w:hAnsi="Calibri"/>
                <w:sz w:val="20"/>
                <w:szCs w:val="20"/>
              </w:rPr>
            </w:pPr>
            <w:r w:rsidRPr="00F4725A">
              <w:rPr>
                <w:rFonts w:ascii="Calibri" w:hAnsi="Calibri"/>
                <w:sz w:val="20"/>
                <w:szCs w:val="20"/>
              </w:rPr>
              <w:t xml:space="preserve">Téléphone : </w:t>
            </w:r>
          </w:p>
          <w:p w:rsidR="00802AD5" w:rsidRPr="00F4725A" w:rsidRDefault="00802AD5" w:rsidP="00685244">
            <w:pPr>
              <w:spacing w:before="120" w:after="120"/>
              <w:rPr>
                <w:rFonts w:ascii="Calibri" w:hAnsi="Calibri"/>
                <w:sz w:val="20"/>
                <w:szCs w:val="20"/>
              </w:rPr>
            </w:pPr>
            <w:r w:rsidRPr="00F4725A">
              <w:rPr>
                <w:rFonts w:ascii="Calibri" w:hAnsi="Calibri"/>
                <w:sz w:val="20"/>
                <w:szCs w:val="20"/>
              </w:rPr>
              <w:t>Adresse électronique :</w:t>
            </w:r>
            <w:r w:rsidRPr="00F4725A">
              <w:rPr>
                <w:rFonts w:ascii="Calibri" w:hAnsi="Calibri"/>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spacing w:before="120"/>
              <w:rPr>
                <w:rFonts w:ascii="Calibri" w:hAnsi="Calibri" w:cs="Calibri"/>
                <w:color w:val="000080"/>
                <w:sz w:val="20"/>
                <w:szCs w:val="20"/>
              </w:rPr>
            </w:pPr>
          </w:p>
          <w:permStart w:id="74668718" w:edGrp="everyone"/>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4668718"/>
          </w:p>
          <w:permStart w:id="1408063128" w:edGrp="everyone"/>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08063128"/>
          </w:p>
          <w:permStart w:id="1408774722" w:edGrp="everyone"/>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08774722"/>
          </w:p>
        </w:tc>
      </w:tr>
      <w:tr w:rsidR="00F4725A" w:rsidTr="00F4725A">
        <w:trPr>
          <w:trHeight w:val="1694"/>
        </w:trPr>
        <w:tc>
          <w:tcPr>
            <w:tcW w:w="3652" w:type="dxa"/>
            <w:tcBorders>
              <w:top w:val="double" w:sz="1" w:space="0" w:color="000000"/>
              <w:left w:val="double" w:sz="1" w:space="0" w:color="000000"/>
              <w:bottom w:val="double" w:sz="1" w:space="0" w:color="000000"/>
            </w:tcBorders>
            <w:shd w:val="clear" w:color="auto" w:fill="auto"/>
            <w:vAlign w:val="center"/>
          </w:tcPr>
          <w:p w:rsidR="0044103E" w:rsidRDefault="0044103E" w:rsidP="0044103E">
            <w:pPr>
              <w:rPr>
                <w:rFonts w:ascii="Calibri" w:hAnsi="Calibri" w:cs="Calibri"/>
                <w:b/>
                <w:sz w:val="20"/>
                <w:szCs w:val="20"/>
              </w:rPr>
            </w:pPr>
            <w:r w:rsidRPr="0044103E">
              <w:rPr>
                <w:rFonts w:ascii="Calibri" w:hAnsi="Calibri" w:cs="Calibri"/>
                <w:b/>
                <w:sz w:val="20"/>
                <w:szCs w:val="20"/>
              </w:rPr>
              <w:t>Rôle</w:t>
            </w:r>
          </w:p>
          <w:p w:rsidR="0044103E" w:rsidRDefault="0044103E" w:rsidP="0044103E">
            <w:pPr>
              <w:rPr>
                <w:rFonts w:ascii="Calibri" w:hAnsi="Calibri" w:cs="Calibri"/>
                <w:b/>
                <w:sz w:val="20"/>
                <w:szCs w:val="20"/>
              </w:rPr>
            </w:pPr>
          </w:p>
          <w:p w:rsidR="0044103E" w:rsidRDefault="0044103E" w:rsidP="0044103E">
            <w:pPr>
              <w:rPr>
                <w:rFonts w:ascii="Calibri" w:hAnsi="Calibri" w:cs="Calibri"/>
                <w:b/>
                <w:sz w:val="20"/>
                <w:szCs w:val="20"/>
              </w:rPr>
            </w:pPr>
          </w:p>
          <w:p w:rsidR="0044103E" w:rsidRPr="0044103E" w:rsidRDefault="0044103E" w:rsidP="0044103E">
            <w:pPr>
              <w:rPr>
                <w:rFonts w:ascii="Calibri" w:hAnsi="Calibri" w:cs="Calibri"/>
                <w:b/>
                <w:sz w:val="20"/>
                <w:szCs w:val="20"/>
              </w:rPr>
            </w:pPr>
          </w:p>
          <w:p w:rsidR="00F4725A" w:rsidRPr="00F4725A" w:rsidRDefault="00F4725A">
            <w:pPr>
              <w:rPr>
                <w:rFonts w:ascii="Calibri" w:hAnsi="Calibri" w:cs="Calibri"/>
                <w:sz w:val="20"/>
                <w:szCs w:val="20"/>
              </w:rPr>
            </w:pPr>
          </w:p>
        </w:tc>
        <w:permStart w:id="949237888"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949237888"/>
          </w:p>
        </w:tc>
      </w:tr>
      <w:tr w:rsidR="00802AD5" w:rsidTr="00685244">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802AD5" w:rsidRPr="00AC7C26" w:rsidRDefault="00142C0A" w:rsidP="00685244">
            <w:pPr>
              <w:rPr>
                <w:rFonts w:ascii="Calibri" w:hAnsi="Calibri" w:cs="Calibri"/>
                <w:b/>
                <w:color w:val="000080"/>
                <w:sz w:val="20"/>
                <w:szCs w:val="20"/>
              </w:rPr>
            </w:pPr>
            <w:r>
              <w:rPr>
                <w:rFonts w:ascii="Calibri" w:hAnsi="Calibri"/>
                <w:b/>
                <w:sz w:val="20"/>
                <w:szCs w:val="20"/>
              </w:rPr>
              <w:t>Partenaire 3</w:t>
            </w:r>
            <w:r w:rsidR="00802AD5" w:rsidRPr="00AC7C26">
              <w:rPr>
                <w:rFonts w:ascii="Calibri" w:hAnsi="Calibri" w:cs="Calibri"/>
                <w:sz w:val="20"/>
                <w:szCs w:val="20"/>
              </w:rPr>
              <w:t> </w:t>
            </w:r>
          </w:p>
        </w:tc>
      </w:tr>
      <w:tr w:rsidR="00802AD5" w:rsidTr="00685244">
        <w:trPr>
          <w:trHeight w:val="607"/>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 xml:space="preserve">Raison sociale </w:t>
            </w:r>
          </w:p>
        </w:tc>
        <w:permStart w:id="585920887"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585920887"/>
          </w:p>
        </w:tc>
      </w:tr>
      <w:tr w:rsidR="00802AD5"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 xml:space="preserve">Statut juridique </w:t>
            </w:r>
          </w:p>
        </w:tc>
        <w:permStart w:id="311846064"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311846064"/>
          </w:p>
        </w:tc>
      </w:tr>
      <w:tr w:rsidR="00802AD5" w:rsidTr="00142C0A">
        <w:trPr>
          <w:trHeight w:val="474"/>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142C0A" w:rsidP="00685244">
            <w:pPr>
              <w:pStyle w:val="premirepage"/>
              <w:jc w:val="left"/>
              <w:rPr>
                <w:rFonts w:ascii="Calibri" w:hAnsi="Calibri"/>
                <w:sz w:val="20"/>
                <w:szCs w:val="20"/>
              </w:rPr>
            </w:pPr>
            <w:r>
              <w:rPr>
                <w:rFonts w:ascii="Calibri" w:hAnsi="Calibri"/>
                <w:sz w:val="20"/>
                <w:szCs w:val="20"/>
              </w:rPr>
              <w:t>SIRET</w:t>
            </w:r>
          </w:p>
        </w:tc>
        <w:permStart w:id="541027512"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541027512"/>
          </w:p>
        </w:tc>
      </w:tr>
      <w:tr w:rsidR="00802AD5" w:rsidTr="00685244">
        <w:trPr>
          <w:trHeight w:val="705"/>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Adresse de l’établissement concerné par le projet</w:t>
            </w:r>
          </w:p>
        </w:tc>
        <w:permStart w:id="1219036174" w:edGrp="everyone"/>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219036174"/>
          </w:p>
          <w:p w:rsidR="00802AD5" w:rsidRDefault="00802AD5" w:rsidP="00685244"/>
        </w:tc>
      </w:tr>
      <w:tr w:rsidR="00802AD5" w:rsidTr="00685244">
        <w:trPr>
          <w:trHeight w:val="1268"/>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spacing w:before="0" w:after="0"/>
              <w:jc w:val="left"/>
              <w:rPr>
                <w:rFonts w:ascii="Calibri" w:hAnsi="Calibri"/>
                <w:sz w:val="20"/>
                <w:szCs w:val="20"/>
              </w:rPr>
            </w:pPr>
            <w:r w:rsidRPr="00F4725A">
              <w:rPr>
                <w:rFonts w:ascii="Calibri" w:hAnsi="Calibri"/>
                <w:sz w:val="20"/>
                <w:szCs w:val="20"/>
              </w:rPr>
              <w:lastRenderedPageBreak/>
              <w:t>Représentants de la structure</w:t>
            </w:r>
          </w:p>
          <w:p w:rsidR="00802AD5" w:rsidRPr="00F4725A" w:rsidRDefault="00802AD5" w:rsidP="00685244">
            <w:pPr>
              <w:spacing w:before="120"/>
              <w:rPr>
                <w:rFonts w:ascii="Calibri" w:hAnsi="Calibri"/>
                <w:sz w:val="20"/>
                <w:szCs w:val="20"/>
              </w:rPr>
            </w:pPr>
            <w:r w:rsidRPr="00F4725A">
              <w:rPr>
                <w:rFonts w:ascii="Calibri" w:hAnsi="Calibri"/>
                <w:sz w:val="20"/>
                <w:szCs w:val="20"/>
              </w:rPr>
              <w:t>Qualité (Président, Directeur, Elus…) :</w:t>
            </w:r>
          </w:p>
          <w:p w:rsidR="00802AD5" w:rsidRPr="00F4725A" w:rsidRDefault="00802AD5" w:rsidP="00685244">
            <w:pPr>
              <w:spacing w:before="120"/>
              <w:rPr>
                <w:rFonts w:ascii="Calibri" w:hAnsi="Calibri"/>
                <w:sz w:val="20"/>
                <w:szCs w:val="20"/>
              </w:rPr>
            </w:pPr>
            <w:r w:rsidRPr="00F4725A">
              <w:rPr>
                <w:rFonts w:ascii="Calibri" w:hAnsi="Calibri"/>
                <w:sz w:val="20"/>
                <w:szCs w:val="20"/>
              </w:rPr>
              <w:t>Nom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spacing w:before="120"/>
              <w:rPr>
                <w:rFonts w:ascii="Calibri" w:hAnsi="Calibri" w:cs="Calibri"/>
                <w:color w:val="000080"/>
                <w:sz w:val="20"/>
                <w:szCs w:val="20"/>
              </w:rPr>
            </w:pPr>
          </w:p>
          <w:permStart w:id="1456876585" w:edGrp="everyone"/>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56876585"/>
          </w:p>
          <w:permStart w:id="514394729" w:edGrp="everyone"/>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514394729"/>
          </w:p>
        </w:tc>
      </w:tr>
      <w:tr w:rsidR="00802AD5" w:rsidTr="00685244">
        <w:trPr>
          <w:trHeight w:val="742"/>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spacing w:before="120"/>
              <w:rPr>
                <w:rFonts w:ascii="Calibri" w:hAnsi="Calibri"/>
                <w:b/>
                <w:sz w:val="20"/>
                <w:szCs w:val="20"/>
              </w:rPr>
            </w:pPr>
            <w:r w:rsidRPr="00F4725A">
              <w:rPr>
                <w:rFonts w:ascii="Calibri" w:hAnsi="Calibri"/>
                <w:b/>
                <w:sz w:val="20"/>
                <w:szCs w:val="20"/>
              </w:rPr>
              <w:t>Responsable du suivi du dossier</w:t>
            </w:r>
          </w:p>
          <w:p w:rsidR="00802AD5" w:rsidRPr="00F4725A" w:rsidRDefault="00802AD5" w:rsidP="00685244">
            <w:pPr>
              <w:spacing w:before="120"/>
              <w:rPr>
                <w:rFonts w:ascii="Calibri" w:hAnsi="Calibri"/>
                <w:sz w:val="20"/>
                <w:szCs w:val="20"/>
              </w:rPr>
            </w:pPr>
            <w:r w:rsidRPr="00F4725A">
              <w:rPr>
                <w:rFonts w:ascii="Calibri" w:hAnsi="Calibri"/>
                <w:sz w:val="20"/>
                <w:szCs w:val="20"/>
              </w:rPr>
              <w:t>Nom :</w:t>
            </w:r>
          </w:p>
          <w:p w:rsidR="00802AD5" w:rsidRPr="00F4725A" w:rsidRDefault="00802AD5" w:rsidP="00685244">
            <w:pPr>
              <w:spacing w:before="120"/>
              <w:rPr>
                <w:rFonts w:ascii="Calibri" w:hAnsi="Calibri"/>
                <w:sz w:val="20"/>
                <w:szCs w:val="20"/>
              </w:rPr>
            </w:pPr>
            <w:r w:rsidRPr="00F4725A">
              <w:rPr>
                <w:rFonts w:ascii="Calibri" w:hAnsi="Calibri"/>
                <w:sz w:val="20"/>
                <w:szCs w:val="20"/>
              </w:rPr>
              <w:t xml:space="preserve">Téléphone : </w:t>
            </w:r>
          </w:p>
          <w:p w:rsidR="00802AD5" w:rsidRPr="00F4725A" w:rsidRDefault="00802AD5" w:rsidP="00685244">
            <w:pPr>
              <w:spacing w:before="120" w:after="120"/>
              <w:rPr>
                <w:rFonts w:ascii="Calibri" w:hAnsi="Calibri"/>
                <w:sz w:val="20"/>
                <w:szCs w:val="20"/>
              </w:rPr>
            </w:pPr>
            <w:r w:rsidRPr="00F4725A">
              <w:rPr>
                <w:rFonts w:ascii="Calibri" w:hAnsi="Calibri"/>
                <w:sz w:val="20"/>
                <w:szCs w:val="20"/>
              </w:rPr>
              <w:t>Adresse électronique :</w:t>
            </w:r>
            <w:r w:rsidRPr="00F4725A">
              <w:rPr>
                <w:rFonts w:ascii="Calibri" w:hAnsi="Calibri"/>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spacing w:before="120"/>
              <w:rPr>
                <w:rFonts w:ascii="Calibri" w:hAnsi="Calibri" w:cs="Calibri"/>
                <w:color w:val="000080"/>
                <w:sz w:val="20"/>
                <w:szCs w:val="20"/>
              </w:rPr>
            </w:pPr>
          </w:p>
          <w:permStart w:id="1541831987" w:edGrp="everyone"/>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541831987"/>
          </w:p>
          <w:permStart w:id="1530923413" w:edGrp="everyone"/>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530923413"/>
          </w:p>
          <w:permStart w:id="139878472" w:edGrp="everyone"/>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39878472"/>
          </w:p>
        </w:tc>
      </w:tr>
      <w:tr w:rsidR="00802AD5" w:rsidTr="00142C0A">
        <w:trPr>
          <w:trHeight w:val="564"/>
        </w:trPr>
        <w:tc>
          <w:tcPr>
            <w:tcW w:w="3652" w:type="dxa"/>
            <w:tcBorders>
              <w:top w:val="double" w:sz="1" w:space="0" w:color="000000"/>
              <w:left w:val="double" w:sz="1" w:space="0" w:color="000000"/>
              <w:bottom w:val="double" w:sz="1" w:space="0" w:color="000000"/>
            </w:tcBorders>
            <w:shd w:val="clear" w:color="auto" w:fill="auto"/>
            <w:vAlign w:val="center"/>
          </w:tcPr>
          <w:p w:rsidR="0044103E" w:rsidRPr="0044103E" w:rsidRDefault="0044103E" w:rsidP="0044103E">
            <w:pPr>
              <w:rPr>
                <w:rFonts w:ascii="Calibri" w:hAnsi="Calibri" w:cs="Calibri"/>
                <w:b/>
                <w:sz w:val="20"/>
                <w:szCs w:val="20"/>
              </w:rPr>
            </w:pPr>
            <w:r w:rsidRPr="0044103E">
              <w:rPr>
                <w:rFonts w:ascii="Calibri" w:hAnsi="Calibri" w:cs="Calibri"/>
                <w:b/>
                <w:sz w:val="20"/>
                <w:szCs w:val="20"/>
              </w:rPr>
              <w:t>Rôle</w:t>
            </w:r>
          </w:p>
          <w:p w:rsidR="00802AD5" w:rsidRDefault="00802AD5" w:rsidP="00685244">
            <w:pPr>
              <w:rPr>
                <w:rFonts w:ascii="Calibri" w:hAnsi="Calibri" w:cs="Calibri"/>
                <w:sz w:val="20"/>
                <w:szCs w:val="20"/>
              </w:rPr>
            </w:pPr>
          </w:p>
          <w:p w:rsidR="0044103E" w:rsidRDefault="0044103E" w:rsidP="00685244">
            <w:pPr>
              <w:rPr>
                <w:rFonts w:ascii="Calibri" w:hAnsi="Calibri" w:cs="Calibri"/>
                <w:sz w:val="20"/>
                <w:szCs w:val="20"/>
              </w:rPr>
            </w:pPr>
          </w:p>
          <w:p w:rsidR="0044103E" w:rsidRDefault="0044103E" w:rsidP="00685244">
            <w:pPr>
              <w:rPr>
                <w:rFonts w:ascii="Calibri" w:hAnsi="Calibri" w:cs="Calibri"/>
                <w:sz w:val="20"/>
                <w:szCs w:val="20"/>
              </w:rPr>
            </w:pPr>
          </w:p>
          <w:p w:rsidR="0044103E" w:rsidRDefault="0044103E" w:rsidP="00685244">
            <w:pPr>
              <w:rPr>
                <w:rFonts w:ascii="Calibri" w:hAnsi="Calibri" w:cs="Calibri"/>
                <w:sz w:val="20"/>
                <w:szCs w:val="20"/>
              </w:rPr>
            </w:pPr>
          </w:p>
          <w:p w:rsidR="0044103E" w:rsidRPr="00F4725A" w:rsidRDefault="0044103E" w:rsidP="00685244">
            <w:pPr>
              <w:rPr>
                <w:rFonts w:ascii="Calibri" w:hAnsi="Calibri" w:cs="Calibri"/>
                <w:sz w:val="20"/>
                <w:szCs w:val="20"/>
              </w:rPr>
            </w:pP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rPr>
                <w:rFonts w:ascii="Calibri" w:hAnsi="Calibri" w:cs="Calibri"/>
                <w:color w:val="000080"/>
                <w:sz w:val="20"/>
                <w:szCs w:val="20"/>
              </w:rPr>
            </w:pPr>
          </w:p>
          <w:permStart w:id="761935933" w:edGrp="everyone"/>
          <w:p w:rsidR="00802AD5" w:rsidRDefault="00685244" w:rsidP="00685244">
            <w:pPr>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61935933"/>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tc>
      </w:tr>
    </w:tbl>
    <w:p w:rsidR="00C42734" w:rsidRDefault="00C42734"/>
    <w:tbl>
      <w:tblPr>
        <w:tblW w:w="9858" w:type="dxa"/>
        <w:tblInd w:w="-15" w:type="dxa"/>
        <w:tblLayout w:type="fixed"/>
        <w:tblLook w:val="0000" w:firstRow="0" w:lastRow="0" w:firstColumn="0" w:lastColumn="0" w:noHBand="0" w:noVBand="0"/>
      </w:tblPr>
      <w:tblGrid>
        <w:gridCol w:w="3100"/>
        <w:gridCol w:w="2126"/>
        <w:gridCol w:w="4632"/>
      </w:tblGrid>
      <w:tr w:rsidR="000D2BA3" w:rsidTr="00E8535E">
        <w:tc>
          <w:tcPr>
            <w:tcW w:w="9858" w:type="dxa"/>
            <w:gridSpan w:val="3"/>
            <w:tcBorders>
              <w:top w:val="double" w:sz="2" w:space="0" w:color="000000"/>
              <w:left w:val="double" w:sz="2" w:space="0" w:color="000000"/>
              <w:bottom w:val="double" w:sz="1" w:space="0" w:color="000000"/>
              <w:right w:val="double" w:sz="2" w:space="0" w:color="000000"/>
            </w:tcBorders>
            <w:shd w:val="clear" w:color="auto" w:fill="365F91"/>
          </w:tcPr>
          <w:p w:rsidR="000D2BA3" w:rsidRPr="0011137C" w:rsidRDefault="00142C0A">
            <w:pPr>
              <w:pStyle w:val="CHAPITRE"/>
              <w:rPr>
                <w:color w:val="FFFFFF"/>
              </w:rPr>
            </w:pPr>
            <w:r>
              <w:br w:type="page"/>
            </w:r>
            <w:r w:rsidR="00F4725A" w:rsidRPr="0011137C">
              <w:rPr>
                <w:rFonts w:ascii="Calibri" w:hAnsi="Calibri" w:cs="Calibri"/>
                <w:color w:val="FFFFFF"/>
              </w:rPr>
              <w:t xml:space="preserve">III - </w:t>
            </w:r>
            <w:r w:rsidR="00C9539A" w:rsidRPr="0011137C">
              <w:rPr>
                <w:rFonts w:ascii="Calibri" w:hAnsi="Calibri" w:cs="Calibri"/>
                <w:color w:val="FFFFFF"/>
              </w:rPr>
              <w:t>PRESENTATION DU PROJET / Points principaux</w:t>
            </w:r>
          </w:p>
        </w:tc>
      </w:tr>
      <w:tr w:rsidR="000D2BA3" w:rsidTr="00E8535E">
        <w:trPr>
          <w:trHeight w:val="560"/>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234563">
            <w:pPr>
              <w:pStyle w:val="premirepage"/>
              <w:jc w:val="left"/>
              <w:rPr>
                <w:rFonts w:ascii="Calibri" w:hAnsi="Calibri" w:cs="Calibri"/>
                <w:sz w:val="20"/>
                <w:szCs w:val="20"/>
              </w:rPr>
            </w:pPr>
            <w:r>
              <w:rPr>
                <w:rFonts w:ascii="Calibri" w:hAnsi="Calibri" w:cs="Calibri"/>
                <w:sz w:val="20"/>
                <w:szCs w:val="20"/>
              </w:rPr>
              <w:t xml:space="preserve">Intitulé du projet </w:t>
            </w:r>
          </w:p>
        </w:tc>
        <w:permStart w:id="2092055301" w:edGrp="everyone"/>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685244">
            <w:pPr>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092055301"/>
          </w:p>
        </w:tc>
      </w:tr>
      <w:tr w:rsidR="000D2BA3" w:rsidTr="00E8535E">
        <w:trPr>
          <w:trHeight w:val="560"/>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234563">
            <w:pPr>
              <w:pStyle w:val="premirepage"/>
              <w:jc w:val="left"/>
              <w:rPr>
                <w:rFonts w:ascii="Calibri" w:hAnsi="Calibri" w:cs="Calibri"/>
                <w:sz w:val="20"/>
                <w:szCs w:val="20"/>
              </w:rPr>
            </w:pPr>
            <w:r>
              <w:rPr>
                <w:rFonts w:ascii="Calibri" w:hAnsi="Calibri" w:cs="Calibri"/>
                <w:sz w:val="20"/>
                <w:szCs w:val="20"/>
              </w:rPr>
              <w:t>Pilier(s) de l’économie circulaire concerné(s)</w:t>
            </w:r>
          </w:p>
        </w:tc>
        <w:permStart w:id="804810613" w:edGrp="everyone"/>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685244">
            <w:pPr>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804810613"/>
          </w:p>
        </w:tc>
      </w:tr>
      <w:tr w:rsidR="000D2BA3" w:rsidTr="00E8535E">
        <w:trPr>
          <w:trHeight w:val="1511"/>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Default="00234563">
            <w:pPr>
              <w:pStyle w:val="premirepage"/>
              <w:jc w:val="left"/>
              <w:rPr>
                <w:rFonts w:ascii="Calibri" w:hAnsi="Calibri" w:cs="Calibri"/>
                <w:sz w:val="20"/>
                <w:szCs w:val="20"/>
              </w:rPr>
            </w:pPr>
            <w:r>
              <w:rPr>
                <w:rFonts w:ascii="Calibri" w:hAnsi="Calibri" w:cs="Calibri"/>
                <w:sz w:val="20"/>
                <w:szCs w:val="20"/>
              </w:rPr>
              <w:t>Description de l’équipe projet</w:t>
            </w:r>
          </w:p>
          <w:p w:rsidR="00234563" w:rsidRDefault="00234563" w:rsidP="00234563">
            <w:pPr>
              <w:rPr>
                <w:rFonts w:ascii="Calibri" w:hAnsi="Calibri" w:cs="Calibri"/>
                <w:sz w:val="20"/>
                <w:szCs w:val="20"/>
              </w:rPr>
            </w:pPr>
            <w:r w:rsidRPr="00234563">
              <w:rPr>
                <w:rFonts w:ascii="Calibri" w:hAnsi="Calibri" w:cs="Calibri"/>
                <w:sz w:val="20"/>
                <w:szCs w:val="20"/>
              </w:rPr>
              <w:t>Nom, fonction, compétences, temps dédiés,</w:t>
            </w:r>
          </w:p>
          <w:p w:rsidR="00234563" w:rsidRPr="00234563" w:rsidRDefault="00234563" w:rsidP="00234563">
            <w:pPr>
              <w:rPr>
                <w:i/>
              </w:rPr>
            </w:pPr>
            <w:r w:rsidRPr="00234563">
              <w:rPr>
                <w:rFonts w:ascii="Calibri" w:hAnsi="Calibri" w:cs="Calibri"/>
                <w:i/>
                <w:sz w:val="20"/>
                <w:szCs w:val="20"/>
              </w:rPr>
              <w:t>possibilité de joindre des CV</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Default="000D2BA3"/>
          <w:permStart w:id="327369869" w:edGrp="everyone"/>
          <w:p w:rsidR="00234563" w:rsidRDefault="00685244">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327369869"/>
          </w:p>
          <w:p w:rsidR="00234563" w:rsidRDefault="00234563"/>
          <w:p w:rsidR="00234563" w:rsidRDefault="00234563"/>
          <w:p w:rsidR="00234563" w:rsidRPr="00234563" w:rsidRDefault="00234563"/>
        </w:tc>
      </w:tr>
      <w:tr w:rsidR="000D2BA3" w:rsidTr="00E8535E">
        <w:trPr>
          <w:trHeight w:val="854"/>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Default="00234563">
            <w:pPr>
              <w:pStyle w:val="premirepage"/>
              <w:jc w:val="left"/>
              <w:rPr>
                <w:rFonts w:ascii="Calibri" w:hAnsi="Calibri" w:cs="Calibri"/>
                <w:sz w:val="20"/>
                <w:szCs w:val="20"/>
              </w:rPr>
            </w:pPr>
            <w:r>
              <w:rPr>
                <w:rFonts w:ascii="Calibri" w:hAnsi="Calibri" w:cs="Calibri"/>
                <w:sz w:val="20"/>
                <w:szCs w:val="20"/>
              </w:rPr>
              <w:t>Durée du projet</w:t>
            </w:r>
          </w:p>
          <w:p w:rsidR="00234563" w:rsidRPr="00234563" w:rsidRDefault="00234563" w:rsidP="00234563">
            <w:pPr>
              <w:rPr>
                <w:i/>
              </w:rPr>
            </w:pPr>
            <w:r w:rsidRPr="00234563">
              <w:rPr>
                <w:rFonts w:ascii="Calibri" w:hAnsi="Calibri" w:cs="Calibri"/>
                <w:i/>
                <w:sz w:val="20"/>
                <w:szCs w:val="20"/>
              </w:rPr>
              <w:t>Possibilité de joindre un planning prévisionnel</w:t>
            </w:r>
          </w:p>
        </w:tc>
        <w:permStart w:id="1210995852" w:edGrp="everyone"/>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210995852"/>
          </w:p>
        </w:tc>
      </w:tr>
      <w:tr w:rsidR="00D429C8" w:rsidTr="00E8535E">
        <w:trPr>
          <w:trHeight w:val="854"/>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D429C8" w:rsidRDefault="00D429C8" w:rsidP="00C42734">
            <w:pPr>
              <w:pStyle w:val="premirepage"/>
              <w:jc w:val="left"/>
              <w:rPr>
                <w:rFonts w:ascii="Calibri" w:hAnsi="Calibri" w:cs="Calibri"/>
                <w:sz w:val="20"/>
                <w:szCs w:val="20"/>
              </w:rPr>
            </w:pPr>
            <w:r>
              <w:rPr>
                <w:rFonts w:ascii="Calibri" w:hAnsi="Calibri" w:cs="Calibri"/>
                <w:sz w:val="20"/>
                <w:szCs w:val="20"/>
              </w:rPr>
              <w:t>Date prévisionnelle de démarrage</w:t>
            </w:r>
          </w:p>
        </w:tc>
        <w:permStart w:id="1540754251" w:edGrp="everyone"/>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D429C8" w:rsidRDefault="00D429C8" w:rsidP="00C42734">
            <w:pPr>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540754251"/>
          </w:p>
        </w:tc>
      </w:tr>
      <w:tr w:rsidR="000D2BA3" w:rsidTr="00E8535E">
        <w:trPr>
          <w:trHeight w:val="762"/>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C9539A">
            <w:pPr>
              <w:pStyle w:val="premirepage"/>
              <w:jc w:val="left"/>
              <w:rPr>
                <w:rFonts w:ascii="Calibri" w:hAnsi="Calibri" w:cs="Calibri"/>
                <w:sz w:val="20"/>
                <w:szCs w:val="20"/>
              </w:rPr>
            </w:pPr>
            <w:r w:rsidRPr="00234563">
              <w:rPr>
                <w:rFonts w:ascii="Calibri" w:hAnsi="Calibri" w:cs="Calibri"/>
                <w:sz w:val="20"/>
                <w:szCs w:val="20"/>
              </w:rPr>
              <w:t>Pé</w:t>
            </w:r>
            <w:r w:rsidR="00234563">
              <w:rPr>
                <w:rFonts w:ascii="Calibri" w:hAnsi="Calibri" w:cs="Calibri"/>
                <w:sz w:val="20"/>
                <w:szCs w:val="20"/>
              </w:rPr>
              <w:t>rimètre géographique du projet</w:t>
            </w:r>
          </w:p>
        </w:tc>
        <w:permStart w:id="162687953" w:edGrp="everyone"/>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62687953"/>
          </w:p>
        </w:tc>
      </w:tr>
      <w:tr w:rsidR="000D2BA3" w:rsidTr="00E8535E">
        <w:trPr>
          <w:trHeight w:val="705"/>
        </w:trPr>
        <w:tc>
          <w:tcPr>
            <w:tcW w:w="3100" w:type="dxa"/>
            <w:vMerge w:val="restart"/>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C9539A">
            <w:pPr>
              <w:pStyle w:val="premirepage"/>
              <w:jc w:val="left"/>
              <w:rPr>
                <w:sz w:val="16"/>
                <w:szCs w:val="16"/>
              </w:rPr>
            </w:pPr>
            <w:r w:rsidRPr="00234563">
              <w:rPr>
                <w:rFonts w:ascii="Calibri" w:hAnsi="Calibri" w:cs="Calibri"/>
                <w:sz w:val="20"/>
                <w:szCs w:val="20"/>
              </w:rPr>
              <w:t>Les partenaires impliqués, le rôle</w:t>
            </w:r>
            <w:r w:rsidR="0023609A">
              <w:rPr>
                <w:rFonts w:ascii="Calibri" w:hAnsi="Calibri" w:cs="Calibri"/>
                <w:sz w:val="20"/>
                <w:szCs w:val="20"/>
              </w:rPr>
              <w:t xml:space="preserve"> de chacun, leurs interactions</w:t>
            </w:r>
          </w:p>
          <w:p w:rsidR="000D2BA3" w:rsidRPr="00234563" w:rsidRDefault="000D2BA3">
            <w:pPr>
              <w:rPr>
                <w:sz w:val="16"/>
                <w:szCs w:val="16"/>
              </w:rPr>
            </w:pPr>
          </w:p>
        </w:tc>
        <w:tc>
          <w:tcPr>
            <w:tcW w:w="2126"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rsidP="00336F79">
            <w:pPr>
              <w:suppressAutoHyphens w:val="0"/>
              <w:spacing w:before="120"/>
              <w:rPr>
                <w:rFonts w:ascii="Calibri" w:hAnsi="Calibri" w:cs="Calibri"/>
                <w:b/>
                <w:sz w:val="20"/>
                <w:szCs w:val="20"/>
              </w:rPr>
            </w:pPr>
            <w:r>
              <w:rPr>
                <w:rFonts w:ascii="Calibri" w:hAnsi="Calibri" w:cs="Calibri"/>
                <w:b/>
                <w:sz w:val="20"/>
                <w:szCs w:val="20"/>
              </w:rPr>
              <w:t>Partenaire 1 :</w:t>
            </w:r>
          </w:p>
          <w:p w:rsidR="00336F79" w:rsidRPr="00234563" w:rsidRDefault="00336F79" w:rsidP="00336F79">
            <w:pPr>
              <w:suppressAutoHyphens w:val="0"/>
              <w:spacing w:after="120"/>
              <w:rPr>
                <w:rFonts w:ascii="Calibri" w:hAnsi="Calibri" w:cs="Calibri"/>
                <w:sz w:val="20"/>
                <w:szCs w:val="20"/>
              </w:rPr>
            </w:pPr>
            <w:r>
              <w:rPr>
                <w:rFonts w:ascii="Calibri" w:hAnsi="Calibri" w:cs="Calibri"/>
                <w:sz w:val="20"/>
                <w:szCs w:val="20"/>
              </w:rPr>
              <w:t>Rôle de chacun et interactions</w:t>
            </w:r>
          </w:p>
        </w:tc>
        <w:permStart w:id="1015178661" w:edGrp="everyone"/>
        <w:tc>
          <w:tcPr>
            <w:tcW w:w="4632"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uppressAutoHyphens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015178661"/>
          </w:p>
          <w:p w:rsidR="000D2BA3" w:rsidRPr="00234563" w:rsidRDefault="000D2BA3">
            <w:pPr>
              <w:suppressAutoHyphens w:val="0"/>
              <w:rPr>
                <w:rFonts w:ascii="Calibri" w:hAnsi="Calibri" w:cs="Calibri"/>
                <w:sz w:val="20"/>
                <w:szCs w:val="20"/>
              </w:rPr>
            </w:pPr>
          </w:p>
          <w:p w:rsidR="000D2BA3" w:rsidRPr="00234563" w:rsidRDefault="000D2BA3">
            <w:pPr>
              <w:suppressAutoHyphens w:val="0"/>
              <w:rPr>
                <w:rFonts w:ascii="Calibri" w:hAnsi="Calibri" w:cs="Calibri"/>
                <w:sz w:val="20"/>
                <w:szCs w:val="20"/>
              </w:rPr>
            </w:pPr>
          </w:p>
        </w:tc>
      </w:tr>
      <w:tr w:rsidR="000D2BA3" w:rsidTr="00E8535E">
        <w:trPr>
          <w:trHeight w:val="1133"/>
        </w:trPr>
        <w:tc>
          <w:tcPr>
            <w:tcW w:w="3100" w:type="dxa"/>
            <w:vMerge/>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0D2BA3">
            <w:pPr>
              <w:pStyle w:val="premirepage"/>
              <w:snapToGrid w:val="0"/>
              <w:jc w:val="left"/>
            </w:pPr>
          </w:p>
        </w:tc>
        <w:tc>
          <w:tcPr>
            <w:tcW w:w="2126" w:type="dxa"/>
            <w:tcBorders>
              <w:top w:val="double" w:sz="1" w:space="0" w:color="000000"/>
              <w:left w:val="double" w:sz="2" w:space="0" w:color="000000"/>
              <w:bottom w:val="double" w:sz="1" w:space="0" w:color="000000"/>
              <w:right w:val="double" w:sz="2" w:space="0" w:color="000000"/>
            </w:tcBorders>
            <w:shd w:val="clear" w:color="auto" w:fill="auto"/>
            <w:vAlign w:val="center"/>
          </w:tcPr>
          <w:p w:rsidR="00336F79" w:rsidRPr="00234563" w:rsidRDefault="00336F79" w:rsidP="00336F79">
            <w:pPr>
              <w:suppressAutoHyphens w:val="0"/>
              <w:rPr>
                <w:rFonts w:ascii="Calibri" w:hAnsi="Calibri" w:cs="Calibri"/>
                <w:b/>
                <w:sz w:val="20"/>
                <w:szCs w:val="20"/>
              </w:rPr>
            </w:pPr>
            <w:r>
              <w:rPr>
                <w:rFonts w:ascii="Calibri" w:hAnsi="Calibri" w:cs="Calibri"/>
                <w:b/>
                <w:sz w:val="20"/>
                <w:szCs w:val="20"/>
              </w:rPr>
              <w:t>Partenaire 2 :</w:t>
            </w:r>
          </w:p>
          <w:p w:rsidR="000D2BA3" w:rsidRPr="00234563" w:rsidRDefault="00234563" w:rsidP="00336F79">
            <w:pPr>
              <w:suppressAutoHyphens w:val="0"/>
              <w:rPr>
                <w:rFonts w:ascii="Calibri" w:hAnsi="Calibri" w:cs="Calibri"/>
                <w:sz w:val="20"/>
                <w:szCs w:val="20"/>
              </w:rPr>
            </w:pPr>
            <w:r w:rsidRPr="00234563">
              <w:rPr>
                <w:rFonts w:ascii="Calibri" w:hAnsi="Calibri" w:cs="Calibri"/>
                <w:sz w:val="20"/>
                <w:szCs w:val="20"/>
              </w:rPr>
              <w:t>Rôle de chacun et interactions</w:t>
            </w:r>
          </w:p>
        </w:tc>
        <w:permStart w:id="757879430" w:edGrp="everyone"/>
        <w:tc>
          <w:tcPr>
            <w:tcW w:w="4632"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uppressAutoHyphens w:val="0"/>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57879430"/>
          </w:p>
        </w:tc>
      </w:tr>
      <w:tr w:rsidR="000D2BA3" w:rsidTr="00E8535E">
        <w:trPr>
          <w:trHeight w:val="860"/>
        </w:trPr>
        <w:tc>
          <w:tcPr>
            <w:tcW w:w="3100" w:type="dxa"/>
            <w:vMerge/>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0D2BA3">
            <w:pPr>
              <w:pStyle w:val="premirepage"/>
              <w:snapToGrid w:val="0"/>
              <w:jc w:val="left"/>
            </w:pPr>
          </w:p>
        </w:tc>
        <w:tc>
          <w:tcPr>
            <w:tcW w:w="2126" w:type="dxa"/>
            <w:tcBorders>
              <w:top w:val="double" w:sz="1" w:space="0" w:color="000000"/>
              <w:left w:val="double" w:sz="2" w:space="0" w:color="000000"/>
              <w:bottom w:val="double" w:sz="1" w:space="0" w:color="000000"/>
              <w:right w:val="double" w:sz="2" w:space="0" w:color="000000"/>
            </w:tcBorders>
            <w:shd w:val="clear" w:color="auto" w:fill="auto"/>
            <w:vAlign w:val="center"/>
          </w:tcPr>
          <w:p w:rsidR="00336F79" w:rsidRPr="00234563" w:rsidRDefault="00336F79" w:rsidP="00336F79">
            <w:pPr>
              <w:suppressAutoHyphens w:val="0"/>
              <w:rPr>
                <w:rFonts w:ascii="Calibri" w:hAnsi="Calibri" w:cs="Calibri"/>
                <w:b/>
                <w:sz w:val="20"/>
                <w:szCs w:val="20"/>
              </w:rPr>
            </w:pPr>
            <w:r>
              <w:rPr>
                <w:rFonts w:ascii="Calibri" w:hAnsi="Calibri" w:cs="Calibri"/>
                <w:b/>
                <w:sz w:val="20"/>
                <w:szCs w:val="20"/>
              </w:rPr>
              <w:t>Partenaire 3 :</w:t>
            </w:r>
          </w:p>
          <w:p w:rsidR="000D2BA3" w:rsidRPr="00234563" w:rsidRDefault="00234563" w:rsidP="00336F79">
            <w:pPr>
              <w:suppressAutoHyphens w:val="0"/>
              <w:rPr>
                <w:rFonts w:ascii="Calibri" w:hAnsi="Calibri" w:cs="Calibri"/>
                <w:sz w:val="20"/>
                <w:szCs w:val="20"/>
              </w:rPr>
            </w:pPr>
            <w:r w:rsidRPr="00234563">
              <w:rPr>
                <w:rFonts w:ascii="Calibri" w:hAnsi="Calibri" w:cs="Calibri"/>
                <w:sz w:val="20"/>
                <w:szCs w:val="20"/>
              </w:rPr>
              <w:t>Rôle de chacun et interactions</w:t>
            </w:r>
          </w:p>
        </w:tc>
        <w:permStart w:id="489902109" w:edGrp="everyone"/>
        <w:tc>
          <w:tcPr>
            <w:tcW w:w="4632"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uppressAutoHyphens w:val="0"/>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489902109"/>
          </w:p>
        </w:tc>
      </w:tr>
      <w:tr w:rsidR="000D2BA3" w:rsidTr="00E8535E">
        <w:trPr>
          <w:trHeight w:val="704"/>
        </w:trPr>
        <w:tc>
          <w:tcPr>
            <w:tcW w:w="3100" w:type="dxa"/>
            <w:vMerge/>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0D2BA3">
            <w:pPr>
              <w:pStyle w:val="premirepage"/>
              <w:snapToGrid w:val="0"/>
              <w:jc w:val="left"/>
            </w:pPr>
          </w:p>
        </w:tc>
        <w:permStart w:id="1368084750" w:edGrp="everyone"/>
        <w:tc>
          <w:tcPr>
            <w:tcW w:w="2126"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uppressAutoHyphens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368084750"/>
          </w:p>
        </w:tc>
        <w:permStart w:id="2009756041" w:edGrp="everyone"/>
        <w:tc>
          <w:tcPr>
            <w:tcW w:w="4632"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uppressAutoHyphens w:val="0"/>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009756041"/>
          </w:p>
        </w:tc>
      </w:tr>
      <w:tr w:rsidR="000D2BA3" w:rsidTr="00E8535E">
        <w:trPr>
          <w:trHeight w:val="1065"/>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C9539A">
            <w:pPr>
              <w:rPr>
                <w:rFonts w:ascii="Calibri" w:hAnsi="Calibri" w:cs="Calibri"/>
                <w:sz w:val="20"/>
                <w:szCs w:val="20"/>
              </w:rPr>
            </w:pPr>
            <w:r w:rsidRPr="00234563">
              <w:rPr>
                <w:rFonts w:ascii="Calibri" w:eastAsia="Times New Roman" w:hAnsi="Calibri" w:cs="Calibri"/>
                <w:b/>
                <w:bCs/>
                <w:kern w:val="1"/>
                <w:sz w:val="20"/>
                <w:szCs w:val="20"/>
              </w:rPr>
              <w:lastRenderedPageBreak/>
              <w:t>Sur quelle(s) orientation(s) régi</w:t>
            </w:r>
            <w:r w:rsidR="0023609A">
              <w:rPr>
                <w:rFonts w:ascii="Calibri" w:eastAsia="Times New Roman" w:hAnsi="Calibri" w:cs="Calibri"/>
                <w:b/>
                <w:bCs/>
                <w:kern w:val="1"/>
                <w:sz w:val="20"/>
                <w:szCs w:val="20"/>
              </w:rPr>
              <w:t>onale(s) se place votre projet</w:t>
            </w:r>
            <w:r w:rsidRPr="00234563">
              <w:rPr>
                <w:rFonts w:ascii="Calibri" w:eastAsia="Times New Roman" w:hAnsi="Calibri" w:cs="Calibri"/>
                <w:b/>
                <w:bCs/>
                <w:kern w:val="1"/>
                <w:sz w:val="20"/>
                <w:szCs w:val="20"/>
              </w:rPr>
              <w:t xml:space="preserve"> </w:t>
            </w:r>
          </w:p>
          <w:p w:rsidR="000D2BA3" w:rsidRPr="00234563" w:rsidRDefault="00C9539A">
            <w:r w:rsidRPr="00234563">
              <w:rPr>
                <w:rFonts w:ascii="Calibri" w:hAnsi="Calibri" w:cs="Calibri"/>
                <w:sz w:val="20"/>
                <w:szCs w:val="20"/>
              </w:rPr>
              <w:t>(exemple, territoires, filière, conscience collective et citoyenne)</w:t>
            </w:r>
          </w:p>
          <w:p w:rsidR="0023609A" w:rsidRDefault="0023609A">
            <w:pPr>
              <w:rPr>
                <w:sz w:val="16"/>
                <w:szCs w:val="16"/>
              </w:rPr>
            </w:pPr>
          </w:p>
          <w:p w:rsidR="000D2BA3" w:rsidRPr="0011137C" w:rsidRDefault="0023609A" w:rsidP="0023609A">
            <w:pPr>
              <w:rPr>
                <w:rFonts w:ascii="Calibri" w:hAnsi="Calibri"/>
                <w:i/>
                <w:sz w:val="20"/>
                <w:szCs w:val="20"/>
              </w:rPr>
            </w:pPr>
            <w:r w:rsidRPr="0011137C">
              <w:rPr>
                <w:rFonts w:ascii="Calibri" w:hAnsi="Calibri"/>
                <w:i/>
                <w:sz w:val="20"/>
                <w:szCs w:val="20"/>
              </w:rPr>
              <w:t>cf. feuille de route régionale</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11137C" w:rsidRDefault="000D2BA3" w:rsidP="0023609A">
            <w:pPr>
              <w:pStyle w:val="Petit-9pt-italique"/>
              <w:tabs>
                <w:tab w:val="left" w:pos="395"/>
              </w:tabs>
              <w:rPr>
                <w:rFonts w:ascii="Calibri" w:hAnsi="Calibri"/>
                <w:i w:val="0"/>
                <w:sz w:val="20"/>
                <w:szCs w:val="20"/>
              </w:rPr>
            </w:pPr>
          </w:p>
          <w:permStart w:id="1911884659" w:edGrp="everyone"/>
          <w:p w:rsidR="0023609A" w:rsidRDefault="00336F79" w:rsidP="0023609A">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911884659"/>
          </w:p>
          <w:p w:rsidR="0023609A" w:rsidRDefault="0023609A" w:rsidP="0023609A"/>
          <w:p w:rsidR="0023609A" w:rsidRDefault="0023609A" w:rsidP="0023609A"/>
          <w:p w:rsidR="0023609A" w:rsidRDefault="0023609A" w:rsidP="0023609A"/>
          <w:p w:rsidR="0023609A" w:rsidRPr="0023609A" w:rsidRDefault="0023609A" w:rsidP="0023609A"/>
        </w:tc>
      </w:tr>
      <w:tr w:rsidR="000D2BA3" w:rsidTr="00E8535E">
        <w:trPr>
          <w:trHeight w:val="1065"/>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C9539A">
            <w:pPr>
              <w:rPr>
                <w:kern w:val="1"/>
                <w:sz w:val="16"/>
                <w:szCs w:val="16"/>
              </w:rPr>
            </w:pPr>
            <w:r w:rsidRPr="00234563">
              <w:rPr>
                <w:rFonts w:ascii="Calibri" w:eastAsia="Times New Roman" w:hAnsi="Calibri" w:cs="Calibri"/>
                <w:b/>
                <w:bCs/>
                <w:kern w:val="1"/>
                <w:sz w:val="20"/>
                <w:szCs w:val="20"/>
              </w:rPr>
              <w:t>Produit</w:t>
            </w:r>
            <w:r w:rsidR="0023609A">
              <w:rPr>
                <w:rFonts w:ascii="Calibri" w:eastAsia="Times New Roman" w:hAnsi="Calibri" w:cs="Calibri"/>
                <w:b/>
                <w:bCs/>
                <w:kern w:val="1"/>
                <w:sz w:val="20"/>
                <w:szCs w:val="20"/>
              </w:rPr>
              <w:t>s/ matières/ thèmes concernés</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11137C" w:rsidRDefault="000D2BA3">
            <w:pPr>
              <w:pStyle w:val="Petit-9pt-italique"/>
              <w:tabs>
                <w:tab w:val="left" w:pos="395"/>
              </w:tabs>
              <w:snapToGrid w:val="0"/>
              <w:rPr>
                <w:rFonts w:ascii="Calibri" w:eastAsia="PMingLiU" w:hAnsi="Calibri"/>
                <w:sz w:val="20"/>
                <w:szCs w:val="20"/>
              </w:rPr>
            </w:pPr>
          </w:p>
          <w:permStart w:id="1277721886" w:edGrp="everyone"/>
          <w:p w:rsidR="0023609A" w:rsidRDefault="00336F79" w:rsidP="0023609A">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277721886"/>
          </w:p>
          <w:p w:rsidR="0023609A" w:rsidRDefault="0023609A" w:rsidP="0023609A"/>
          <w:p w:rsidR="0023609A" w:rsidRDefault="0023609A" w:rsidP="0023609A"/>
          <w:p w:rsidR="0023609A" w:rsidRPr="0023609A" w:rsidRDefault="0023609A" w:rsidP="0023609A"/>
        </w:tc>
      </w:tr>
      <w:tr w:rsidR="000D2BA3" w:rsidTr="00E8535E">
        <w:trPr>
          <w:trHeight w:val="1065"/>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Default="00C9539A">
            <w:pPr>
              <w:rPr>
                <w:rFonts w:ascii="Calibri" w:eastAsia="Times New Roman" w:hAnsi="Calibri" w:cs="Calibri"/>
                <w:b/>
                <w:bCs/>
                <w:kern w:val="1"/>
                <w:sz w:val="20"/>
                <w:szCs w:val="20"/>
              </w:rPr>
            </w:pPr>
            <w:r w:rsidRPr="00234563">
              <w:rPr>
                <w:rFonts w:ascii="Calibri" w:eastAsia="Times New Roman" w:hAnsi="Calibri" w:cs="Calibri"/>
                <w:b/>
                <w:bCs/>
                <w:kern w:val="1"/>
                <w:sz w:val="20"/>
                <w:szCs w:val="20"/>
              </w:rPr>
              <w:t>App</w:t>
            </w:r>
            <w:r w:rsidR="0023609A">
              <w:rPr>
                <w:rFonts w:ascii="Calibri" w:eastAsia="Times New Roman" w:hAnsi="Calibri" w:cs="Calibri"/>
                <w:b/>
                <w:bCs/>
                <w:kern w:val="1"/>
                <w:sz w:val="20"/>
                <w:szCs w:val="20"/>
              </w:rPr>
              <w:t>orts/ bénéfices clés du projet</w:t>
            </w:r>
          </w:p>
          <w:p w:rsidR="0023609A" w:rsidRDefault="0023609A">
            <w:pPr>
              <w:rPr>
                <w:rFonts w:ascii="Calibri" w:eastAsia="Times New Roman" w:hAnsi="Calibri" w:cs="Calibri"/>
                <w:b/>
                <w:bCs/>
                <w:kern w:val="1"/>
                <w:sz w:val="20"/>
                <w:szCs w:val="20"/>
              </w:rPr>
            </w:pPr>
          </w:p>
          <w:p w:rsidR="0023609A" w:rsidRDefault="0023609A">
            <w:pPr>
              <w:rPr>
                <w:rFonts w:ascii="Calibri" w:eastAsia="Times New Roman" w:hAnsi="Calibri" w:cs="Calibri"/>
                <w:b/>
                <w:bCs/>
                <w:kern w:val="1"/>
                <w:sz w:val="20"/>
                <w:szCs w:val="20"/>
              </w:rPr>
            </w:pPr>
          </w:p>
          <w:p w:rsidR="0023609A" w:rsidRPr="00234563" w:rsidRDefault="0023609A">
            <w:pPr>
              <w:rPr>
                <w:kern w:val="1"/>
                <w:sz w:val="16"/>
                <w:szCs w:val="16"/>
              </w:rPr>
            </w:pP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11137C" w:rsidRDefault="000D2BA3">
            <w:pPr>
              <w:pStyle w:val="Petit-9pt-italique"/>
              <w:tabs>
                <w:tab w:val="left" w:pos="395"/>
              </w:tabs>
              <w:snapToGrid w:val="0"/>
              <w:rPr>
                <w:rFonts w:ascii="Calibri" w:eastAsia="PMingLiU" w:hAnsi="Calibri"/>
                <w:sz w:val="20"/>
                <w:szCs w:val="20"/>
              </w:rPr>
            </w:pPr>
          </w:p>
          <w:permStart w:id="1201683157" w:edGrp="everyone"/>
          <w:p w:rsidR="0023609A" w:rsidRDefault="00336F79" w:rsidP="0023609A">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201683157"/>
          </w:p>
          <w:p w:rsidR="0023609A" w:rsidRDefault="0023609A" w:rsidP="0023609A"/>
          <w:p w:rsidR="0023609A" w:rsidRDefault="0023609A" w:rsidP="0023609A"/>
          <w:p w:rsidR="00863A70" w:rsidRDefault="00863A70" w:rsidP="0023609A"/>
          <w:p w:rsidR="0023609A" w:rsidRDefault="0023609A" w:rsidP="0023609A"/>
          <w:p w:rsidR="0023609A" w:rsidRDefault="0023609A" w:rsidP="0023609A"/>
          <w:p w:rsidR="0023609A" w:rsidRPr="0023609A" w:rsidRDefault="0023609A" w:rsidP="0023609A"/>
        </w:tc>
      </w:tr>
      <w:tr w:rsidR="002664A5" w:rsidTr="00E8535E">
        <w:trPr>
          <w:trHeight w:val="1065"/>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2664A5" w:rsidRPr="002664A5" w:rsidRDefault="002664A5" w:rsidP="00134884">
            <w:pPr>
              <w:rPr>
                <w:rFonts w:ascii="Calibri" w:eastAsia="Times New Roman" w:hAnsi="Calibri" w:cs="Calibri"/>
                <w:bCs/>
                <w:kern w:val="1"/>
                <w:sz w:val="20"/>
                <w:szCs w:val="20"/>
              </w:rPr>
            </w:pPr>
            <w:r>
              <w:rPr>
                <w:rFonts w:ascii="Calibri" w:eastAsia="Times New Roman" w:hAnsi="Calibri" w:cs="Calibri"/>
                <w:b/>
                <w:bCs/>
                <w:kern w:val="1"/>
                <w:sz w:val="20"/>
                <w:szCs w:val="20"/>
              </w:rPr>
              <w:t>Autorisations administratives requises</w:t>
            </w:r>
            <w:r w:rsidR="00134884">
              <w:rPr>
                <w:rFonts w:ascii="Calibri" w:eastAsia="Times New Roman" w:hAnsi="Calibri" w:cs="Calibri"/>
                <w:b/>
                <w:bCs/>
                <w:kern w:val="1"/>
                <w:sz w:val="20"/>
                <w:szCs w:val="20"/>
              </w:rPr>
              <w:t xml:space="preserve"> et </w:t>
            </w:r>
            <w:r w:rsidR="00134884" w:rsidRPr="00134884">
              <w:rPr>
                <w:rFonts w:ascii="Calibri" w:eastAsia="Times New Roman" w:hAnsi="Calibri" w:cs="Calibri"/>
                <w:b/>
                <w:bCs/>
                <w:kern w:val="1"/>
                <w:sz w:val="20"/>
                <w:szCs w:val="20"/>
              </w:rPr>
              <w:t>d</w:t>
            </w:r>
            <w:r w:rsidRPr="00134884">
              <w:rPr>
                <w:rFonts w:ascii="Calibri" w:eastAsia="Times New Roman" w:hAnsi="Calibri" w:cs="Calibri"/>
                <w:b/>
                <w:bCs/>
                <w:kern w:val="1"/>
                <w:sz w:val="20"/>
                <w:szCs w:val="20"/>
              </w:rPr>
              <w:t>ate d’obtention</w:t>
            </w:r>
            <w:r w:rsidRPr="002664A5">
              <w:rPr>
                <w:rFonts w:ascii="Calibri" w:eastAsia="Times New Roman" w:hAnsi="Calibri" w:cs="Calibri"/>
                <w:bCs/>
                <w:kern w:val="1"/>
                <w:sz w:val="20"/>
                <w:szCs w:val="20"/>
              </w:rPr>
              <w:t> :</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2664A5" w:rsidRDefault="002664A5" w:rsidP="002664A5">
            <w:pPr>
              <w:pStyle w:val="Petit-9pt-italique"/>
              <w:tabs>
                <w:tab w:val="left" w:pos="395"/>
              </w:tabs>
              <w:snapToGrid w:val="0"/>
              <w:rPr>
                <w:rFonts w:ascii="Calibri" w:eastAsia="PMingLiU" w:hAnsi="Calibri"/>
                <w:sz w:val="20"/>
                <w:szCs w:val="20"/>
              </w:rPr>
            </w:pPr>
          </w:p>
          <w:p w:rsidR="002664A5" w:rsidRPr="002664A5" w:rsidRDefault="002664A5" w:rsidP="002664A5"/>
          <w:permStart w:id="248926850" w:edGrp="everyone"/>
          <w:p w:rsidR="002664A5" w:rsidRDefault="002664A5" w:rsidP="002664A5">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48926850"/>
          </w:p>
          <w:p w:rsidR="002664A5" w:rsidRPr="0011137C" w:rsidRDefault="002664A5">
            <w:pPr>
              <w:pStyle w:val="Petit-9pt-italique"/>
              <w:tabs>
                <w:tab w:val="left" w:pos="395"/>
              </w:tabs>
              <w:snapToGrid w:val="0"/>
              <w:rPr>
                <w:rFonts w:ascii="Calibri" w:eastAsia="PMingLiU" w:hAnsi="Calibri"/>
                <w:sz w:val="20"/>
                <w:szCs w:val="20"/>
              </w:rPr>
            </w:pPr>
          </w:p>
        </w:tc>
      </w:tr>
      <w:tr w:rsidR="000D2BA3" w:rsidTr="00E8535E">
        <w:trPr>
          <w:cantSplit/>
        </w:trPr>
        <w:tc>
          <w:tcPr>
            <w:tcW w:w="9858" w:type="dxa"/>
            <w:gridSpan w:val="3"/>
            <w:tcBorders>
              <w:top w:val="double" w:sz="1" w:space="0" w:color="000000"/>
              <w:left w:val="double" w:sz="2" w:space="0" w:color="000000"/>
              <w:bottom w:val="double" w:sz="1" w:space="0" w:color="000000"/>
              <w:right w:val="double" w:sz="2" w:space="0" w:color="000000"/>
            </w:tcBorders>
            <w:shd w:val="clear" w:color="auto" w:fill="365F91"/>
          </w:tcPr>
          <w:p w:rsidR="000D2BA3" w:rsidRPr="0011137C" w:rsidRDefault="00F4725A">
            <w:pPr>
              <w:pStyle w:val="CHAPITRE"/>
              <w:pageBreakBefore/>
              <w:rPr>
                <w:color w:val="FFFFFF"/>
              </w:rPr>
            </w:pPr>
            <w:r w:rsidRPr="0011137C">
              <w:rPr>
                <w:rFonts w:ascii="Calibri" w:hAnsi="Calibri" w:cs="Calibri"/>
                <w:color w:val="FFFFFF"/>
              </w:rPr>
              <w:lastRenderedPageBreak/>
              <w:t xml:space="preserve">IV - </w:t>
            </w:r>
            <w:r w:rsidR="00C9539A" w:rsidRPr="0011137C">
              <w:rPr>
                <w:rFonts w:ascii="Calibri" w:hAnsi="Calibri" w:cs="Calibri"/>
                <w:color w:val="FFFFFF"/>
              </w:rPr>
              <w:t>DESCRIPTIF DU PROJET / Présentation libre</w:t>
            </w:r>
          </w:p>
        </w:tc>
      </w:tr>
      <w:tr w:rsidR="0023609A" w:rsidRPr="0023609A" w:rsidTr="00E8535E">
        <w:trPr>
          <w:cantSplit/>
        </w:trPr>
        <w:tc>
          <w:tcPr>
            <w:tcW w:w="9858" w:type="dxa"/>
            <w:gridSpan w:val="3"/>
            <w:tcBorders>
              <w:top w:val="double" w:sz="1" w:space="0" w:color="000000"/>
              <w:left w:val="double" w:sz="2" w:space="0" w:color="000000"/>
              <w:bottom w:val="single" w:sz="4" w:space="0" w:color="000000"/>
              <w:right w:val="double" w:sz="2" w:space="0" w:color="000000"/>
            </w:tcBorders>
            <w:shd w:val="clear" w:color="auto" w:fill="B8CCE4"/>
            <w:vAlign w:val="center"/>
          </w:tcPr>
          <w:p w:rsidR="000D2BA3" w:rsidRPr="0023609A" w:rsidRDefault="00C9539A">
            <w:pPr>
              <w:pStyle w:val="Titredechapitre"/>
              <w:rPr>
                <w:rFonts w:ascii="Calibri" w:hAnsi="Calibri" w:cs="Calibri"/>
                <w:b w:val="0"/>
                <w:i/>
                <w:sz w:val="20"/>
                <w:szCs w:val="20"/>
              </w:rPr>
            </w:pPr>
            <w:r w:rsidRPr="0023609A">
              <w:rPr>
                <w:rFonts w:ascii="Calibri" w:hAnsi="Calibri" w:cs="Calibri"/>
                <w:sz w:val="20"/>
                <w:szCs w:val="20"/>
              </w:rPr>
              <w:t xml:space="preserve">Objectifs et enjeux </w:t>
            </w:r>
          </w:p>
          <w:p w:rsidR="0044103E" w:rsidRPr="0023609A" w:rsidRDefault="00C9539A" w:rsidP="0044103E">
            <w:pPr>
              <w:rPr>
                <w:rFonts w:ascii="Calibri" w:hAnsi="Calibri" w:cs="Calibri"/>
                <w:sz w:val="20"/>
                <w:szCs w:val="20"/>
              </w:rPr>
            </w:pPr>
            <w:r w:rsidRPr="0023609A">
              <w:rPr>
                <w:rFonts w:ascii="Calibri" w:hAnsi="Calibri" w:cs="Calibri"/>
                <w:b/>
                <w:i/>
                <w:sz w:val="20"/>
                <w:szCs w:val="20"/>
              </w:rPr>
              <w:t>Positionner votre projet sur une ou plusieurs orientations de la feuille de route régionale : Exemple, territoire, filière et/ou conscience collective et citoyenne</w:t>
            </w:r>
            <w:r w:rsidR="0044103E">
              <w:rPr>
                <w:rFonts w:ascii="Calibri" w:hAnsi="Calibri" w:cs="Calibri"/>
                <w:b/>
                <w:i/>
                <w:sz w:val="20"/>
                <w:szCs w:val="20"/>
              </w:rPr>
              <w:t xml:space="preserve"> </w:t>
            </w:r>
            <w:r w:rsidR="0044103E" w:rsidRPr="0044103E">
              <w:rPr>
                <w:rFonts w:ascii="Calibri" w:hAnsi="Calibri" w:cs="Calibri"/>
                <w:i/>
                <w:sz w:val="20"/>
                <w:szCs w:val="20"/>
                <w:u w:val="single"/>
              </w:rPr>
              <w:t>en 20 lignes maximum</w:t>
            </w:r>
          </w:p>
          <w:p w:rsidR="000D2BA3" w:rsidRPr="0023609A" w:rsidRDefault="000D2BA3">
            <w:pPr>
              <w:pStyle w:val="Titredechapitre"/>
            </w:pPr>
          </w:p>
        </w:tc>
      </w:tr>
      <w:tr w:rsidR="00863A70" w:rsidRPr="0023609A" w:rsidTr="00E8535E">
        <w:trPr>
          <w:cantSplit/>
          <w:trHeight w:val="2619"/>
        </w:trPr>
        <w:tc>
          <w:tcPr>
            <w:tcW w:w="9858" w:type="dxa"/>
            <w:gridSpan w:val="3"/>
            <w:tcBorders>
              <w:top w:val="single" w:sz="4" w:space="0" w:color="000000"/>
              <w:left w:val="double" w:sz="2" w:space="0" w:color="000000"/>
              <w:bottom w:val="single" w:sz="8" w:space="0" w:color="000000"/>
              <w:right w:val="double" w:sz="2" w:space="0" w:color="000000"/>
            </w:tcBorders>
            <w:shd w:val="clear" w:color="auto" w:fill="auto"/>
          </w:tcPr>
          <w:p w:rsidR="000D2BA3" w:rsidRPr="0023609A" w:rsidRDefault="000D2BA3">
            <w:pPr>
              <w:snapToGrid w:val="0"/>
              <w:rPr>
                <w:rFonts w:ascii="Calibri" w:hAnsi="Calibri" w:cs="Calibri"/>
                <w:sz w:val="20"/>
                <w:szCs w:val="20"/>
              </w:rPr>
            </w:pPr>
          </w:p>
          <w:p w:rsidR="000D2BA3" w:rsidRPr="0023609A" w:rsidRDefault="000D2BA3">
            <w:pPr>
              <w:rPr>
                <w:rFonts w:ascii="Calibri" w:hAnsi="Calibri" w:cs="Calibri"/>
                <w:sz w:val="20"/>
                <w:szCs w:val="20"/>
              </w:rPr>
            </w:pPr>
          </w:p>
          <w:permStart w:id="256268974" w:edGrp="everyone"/>
          <w:p w:rsidR="000D2BA3" w:rsidRPr="0023609A" w:rsidRDefault="00336F79">
            <w:pPr>
              <w:rPr>
                <w:rFonts w:ascii="Calibri" w:hAnsi="Calibri" w:cs="Calibri"/>
                <w: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56268974"/>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tc>
      </w:tr>
      <w:tr w:rsidR="0023609A" w:rsidRPr="0023609A" w:rsidTr="00E8535E">
        <w:trPr>
          <w:cantSplit/>
        </w:trPr>
        <w:tc>
          <w:tcPr>
            <w:tcW w:w="9858" w:type="dxa"/>
            <w:gridSpan w:val="3"/>
            <w:tcBorders>
              <w:top w:val="single" w:sz="8" w:space="0" w:color="000000"/>
              <w:left w:val="double" w:sz="2" w:space="0" w:color="000000"/>
              <w:bottom w:val="single" w:sz="4" w:space="0" w:color="000000"/>
              <w:right w:val="double" w:sz="2" w:space="0" w:color="000000"/>
            </w:tcBorders>
            <w:shd w:val="clear" w:color="auto" w:fill="B8CCE4"/>
          </w:tcPr>
          <w:p w:rsidR="000D2BA3" w:rsidRPr="0023609A" w:rsidRDefault="00C9539A">
            <w:pPr>
              <w:pStyle w:val="Titredechapitre"/>
              <w:rPr>
                <w:rFonts w:ascii="Calibri" w:hAnsi="Calibri" w:cs="Calibri"/>
                <w:b w:val="0"/>
                <w:bCs w:val="0"/>
                <w:i/>
                <w:iCs/>
                <w:sz w:val="20"/>
                <w:szCs w:val="20"/>
              </w:rPr>
            </w:pPr>
            <w:r w:rsidRPr="0023609A">
              <w:rPr>
                <w:rFonts w:ascii="Calibri" w:hAnsi="Calibri" w:cs="Calibri"/>
                <w:sz w:val="20"/>
                <w:szCs w:val="20"/>
              </w:rPr>
              <w:t xml:space="preserve">Description du contenu </w:t>
            </w:r>
          </w:p>
          <w:p w:rsidR="000D2BA3" w:rsidRPr="0023609A" w:rsidRDefault="00C9539A">
            <w:pPr>
              <w:pStyle w:val="Titredechapitre"/>
            </w:pPr>
            <w:r w:rsidRPr="0023609A">
              <w:rPr>
                <w:rFonts w:ascii="Calibri" w:hAnsi="Calibri" w:cs="Calibri"/>
                <w:b w:val="0"/>
                <w:bCs w:val="0"/>
                <w:i/>
                <w:iCs/>
                <w:sz w:val="20"/>
                <w:szCs w:val="20"/>
              </w:rPr>
              <w:t>Actions, technologies utilisées, matériaux concernés, marchés cibles, stratégie de valorisation…</w:t>
            </w:r>
            <w:r w:rsidR="0044103E" w:rsidRPr="0044103E">
              <w:rPr>
                <w:rFonts w:ascii="Calibri" w:hAnsi="Calibri" w:cs="Calibri"/>
                <w:i/>
                <w:sz w:val="20"/>
                <w:szCs w:val="20"/>
                <w:u w:val="single"/>
              </w:rPr>
              <w:t xml:space="preserve"> </w:t>
            </w:r>
            <w:r w:rsidR="0044103E" w:rsidRPr="0044103E">
              <w:rPr>
                <w:rFonts w:ascii="Calibri" w:hAnsi="Calibri" w:cs="Calibri"/>
                <w:b w:val="0"/>
                <w:i/>
                <w:sz w:val="20"/>
                <w:szCs w:val="20"/>
                <w:u w:val="single"/>
              </w:rPr>
              <w:t>en 20 lignes maximum</w:t>
            </w:r>
          </w:p>
        </w:tc>
      </w:tr>
      <w:tr w:rsidR="00863A70" w:rsidRPr="0023609A" w:rsidTr="00E8535E">
        <w:trPr>
          <w:cantSplit/>
          <w:trHeight w:val="3341"/>
        </w:trPr>
        <w:tc>
          <w:tcPr>
            <w:tcW w:w="9858" w:type="dxa"/>
            <w:gridSpan w:val="3"/>
            <w:tcBorders>
              <w:top w:val="single" w:sz="4" w:space="0" w:color="000000"/>
              <w:left w:val="double" w:sz="2" w:space="0" w:color="000000"/>
              <w:bottom w:val="single" w:sz="8" w:space="0" w:color="000000"/>
              <w:right w:val="double" w:sz="2" w:space="0" w:color="000000"/>
            </w:tcBorders>
            <w:shd w:val="clear" w:color="auto" w:fill="auto"/>
          </w:tcPr>
          <w:p w:rsidR="000D2BA3" w:rsidRPr="0023609A" w:rsidRDefault="000D2BA3">
            <w:pPr>
              <w:snapToGrid w:val="0"/>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i/>
                <w:sz w:val="20"/>
                <w:szCs w:val="20"/>
              </w:rPr>
            </w:pPr>
          </w:p>
          <w:permStart w:id="507992073" w:edGrp="everyone"/>
          <w:p w:rsidR="000D2BA3" w:rsidRPr="0023609A" w:rsidRDefault="00336F79">
            <w:pPr>
              <w:rPr>
                <w:rFonts w:ascii="Calibri" w:hAnsi="Calibri" w:cs="Calibri"/>
                <w: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507992073"/>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Default="000D2BA3">
            <w:pPr>
              <w:rPr>
                <w:rFonts w:ascii="Calibri" w:hAnsi="Calibri" w:cs="Calibri"/>
                <w:sz w:val="20"/>
                <w:szCs w:val="20"/>
              </w:rPr>
            </w:pPr>
          </w:p>
          <w:p w:rsidR="0044103E" w:rsidRPr="0023609A" w:rsidRDefault="0044103E">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tc>
      </w:tr>
      <w:tr w:rsidR="0023609A" w:rsidRPr="0023609A" w:rsidTr="00E8535E">
        <w:trPr>
          <w:cantSplit/>
        </w:trPr>
        <w:tc>
          <w:tcPr>
            <w:tcW w:w="9858" w:type="dxa"/>
            <w:gridSpan w:val="3"/>
            <w:tcBorders>
              <w:top w:val="single" w:sz="8" w:space="0" w:color="000000"/>
              <w:left w:val="double" w:sz="2" w:space="0" w:color="000000"/>
              <w:bottom w:val="single" w:sz="4" w:space="0" w:color="000000"/>
              <w:right w:val="double" w:sz="2" w:space="0" w:color="000000"/>
            </w:tcBorders>
            <w:shd w:val="clear" w:color="auto" w:fill="B8CCE4"/>
          </w:tcPr>
          <w:p w:rsidR="000D2BA3" w:rsidRPr="0023609A" w:rsidRDefault="00C9539A">
            <w:pPr>
              <w:pStyle w:val="Titredechapitre"/>
              <w:rPr>
                <w:rFonts w:ascii="Calibri" w:hAnsi="Calibri" w:cs="Calibri"/>
                <w:sz w:val="20"/>
                <w:szCs w:val="20"/>
              </w:rPr>
            </w:pPr>
            <w:r w:rsidRPr="0023609A">
              <w:rPr>
                <w:rFonts w:ascii="Calibri" w:hAnsi="Calibri" w:cs="Calibri"/>
                <w:sz w:val="20"/>
                <w:szCs w:val="20"/>
              </w:rPr>
              <w:t>Partenariats éventuels et organisation de la gouvernance</w:t>
            </w:r>
          </w:p>
          <w:p w:rsidR="000D2BA3" w:rsidRPr="0023609A" w:rsidRDefault="00C9539A" w:rsidP="0044103E">
            <w:pPr>
              <w:pStyle w:val="normal-italique"/>
            </w:pPr>
            <w:r w:rsidRPr="0023609A">
              <w:rPr>
                <w:rFonts w:ascii="Calibri" w:hAnsi="Calibri" w:cs="Calibri"/>
                <w:sz w:val="20"/>
                <w:szCs w:val="20"/>
              </w:rPr>
              <w:t>Nom, type de partenariat, nature de l’implication du ou des partenaires, moyens humains, référence, moyens financiers,…</w:t>
            </w:r>
            <w:r w:rsidR="0044103E">
              <w:rPr>
                <w:rFonts w:ascii="Calibri" w:hAnsi="Calibri" w:cs="Calibri"/>
                <w:sz w:val="20"/>
                <w:szCs w:val="20"/>
              </w:rPr>
              <w:t xml:space="preserve"> </w:t>
            </w:r>
            <w:r w:rsidR="0044103E" w:rsidRPr="0044103E">
              <w:rPr>
                <w:rFonts w:ascii="Calibri" w:hAnsi="Calibri" w:cs="Calibri"/>
                <w:sz w:val="20"/>
                <w:szCs w:val="20"/>
                <w:u w:val="single"/>
              </w:rPr>
              <w:t>en 10 lignes maximum</w:t>
            </w:r>
          </w:p>
        </w:tc>
      </w:tr>
      <w:tr w:rsidR="00863A70" w:rsidRPr="0023609A" w:rsidTr="00E8535E">
        <w:trPr>
          <w:cantSplit/>
          <w:trHeight w:val="2238"/>
        </w:trPr>
        <w:tc>
          <w:tcPr>
            <w:tcW w:w="9858" w:type="dxa"/>
            <w:gridSpan w:val="3"/>
            <w:tcBorders>
              <w:top w:val="single" w:sz="4" w:space="0" w:color="000000"/>
              <w:left w:val="double" w:sz="2" w:space="0" w:color="000000"/>
              <w:bottom w:val="double" w:sz="1" w:space="0" w:color="000000"/>
              <w:right w:val="double" w:sz="2" w:space="0" w:color="000000"/>
            </w:tcBorders>
            <w:shd w:val="clear" w:color="auto" w:fill="auto"/>
          </w:tcPr>
          <w:p w:rsidR="000D2BA3" w:rsidRPr="0023609A" w:rsidRDefault="000D2BA3">
            <w:pPr>
              <w:snapToGrid w:val="0"/>
              <w:rPr>
                <w:rFonts w:ascii="Calibri" w:hAnsi="Calibri" w:cs="Calibri"/>
                <w:sz w:val="20"/>
                <w:szCs w:val="20"/>
              </w:rPr>
            </w:pPr>
          </w:p>
          <w:permStart w:id="1502557793" w:edGrp="everyone"/>
          <w:p w:rsidR="000D2BA3" w:rsidRPr="0023609A" w:rsidRDefault="00336F79">
            <w:pPr>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502557793"/>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Default="000D2BA3">
            <w:pPr>
              <w:rPr>
                <w:rFonts w:ascii="Calibri" w:hAnsi="Calibri" w:cs="Calibri"/>
                <w:i/>
                <w:sz w:val="20"/>
                <w:szCs w:val="20"/>
              </w:rPr>
            </w:pPr>
          </w:p>
          <w:p w:rsidR="0044103E" w:rsidRPr="0023609A" w:rsidRDefault="0044103E">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tc>
      </w:tr>
      <w:tr w:rsidR="0023609A" w:rsidRPr="0023609A" w:rsidTr="00E8535E">
        <w:trPr>
          <w:cantSplit/>
          <w:trHeight w:val="373"/>
        </w:trPr>
        <w:tc>
          <w:tcPr>
            <w:tcW w:w="9858" w:type="dxa"/>
            <w:gridSpan w:val="3"/>
            <w:tcBorders>
              <w:top w:val="double" w:sz="1" w:space="0" w:color="000000"/>
              <w:left w:val="double" w:sz="2" w:space="0" w:color="000000"/>
              <w:bottom w:val="single" w:sz="4" w:space="0" w:color="000000"/>
              <w:right w:val="double" w:sz="2" w:space="0" w:color="000000"/>
            </w:tcBorders>
            <w:shd w:val="clear" w:color="auto" w:fill="B8CCE4"/>
            <w:vAlign w:val="center"/>
          </w:tcPr>
          <w:p w:rsidR="0023609A" w:rsidRDefault="00C9539A">
            <w:pPr>
              <w:pStyle w:val="normal-italique"/>
              <w:jc w:val="left"/>
              <w:rPr>
                <w:rFonts w:ascii="Calibri" w:hAnsi="Calibri" w:cs="Calibri"/>
                <w:b/>
                <w:i w:val="0"/>
                <w:sz w:val="20"/>
                <w:szCs w:val="20"/>
              </w:rPr>
            </w:pPr>
            <w:r w:rsidRPr="0023609A">
              <w:rPr>
                <w:rFonts w:ascii="Calibri" w:hAnsi="Calibri" w:cs="Calibri"/>
                <w:b/>
                <w:i w:val="0"/>
                <w:sz w:val="20"/>
                <w:szCs w:val="20"/>
              </w:rPr>
              <w:lastRenderedPageBreak/>
              <w:t xml:space="preserve">Résultats attendus </w:t>
            </w:r>
          </w:p>
          <w:p w:rsidR="000D2BA3" w:rsidRPr="0023609A" w:rsidRDefault="00C9539A">
            <w:pPr>
              <w:pStyle w:val="normal-italique"/>
              <w:jc w:val="left"/>
            </w:pPr>
            <w:r w:rsidRPr="0023609A">
              <w:rPr>
                <w:rFonts w:ascii="Calibri" w:hAnsi="Calibri" w:cs="Calibri"/>
                <w:sz w:val="20"/>
                <w:szCs w:val="20"/>
              </w:rPr>
              <w:t>valeur ajoutée environnementale, emplois, développement économique, réduction de la mise en centr</w:t>
            </w:r>
            <w:r w:rsidR="0023609A">
              <w:rPr>
                <w:rFonts w:ascii="Calibri" w:hAnsi="Calibri" w:cs="Calibri"/>
                <w:sz w:val="20"/>
                <w:szCs w:val="20"/>
              </w:rPr>
              <w:t>e d’enfouissement/incinération…</w:t>
            </w:r>
            <w:r w:rsidR="0044103E" w:rsidRPr="0044103E">
              <w:rPr>
                <w:rFonts w:ascii="Calibri" w:hAnsi="Calibri" w:cs="Calibri"/>
                <w:sz w:val="20"/>
                <w:szCs w:val="20"/>
                <w:u w:val="single"/>
              </w:rPr>
              <w:t xml:space="preserve"> en 20 lignes maximum</w:t>
            </w:r>
          </w:p>
        </w:tc>
      </w:tr>
      <w:permStart w:id="225716480" w:edGrp="everyone"/>
      <w:tr w:rsidR="00863A70" w:rsidRPr="0023609A" w:rsidTr="00E8535E">
        <w:trPr>
          <w:cantSplit/>
          <w:trHeight w:val="5791"/>
        </w:trPr>
        <w:tc>
          <w:tcPr>
            <w:tcW w:w="9858" w:type="dxa"/>
            <w:gridSpan w:val="3"/>
            <w:tcBorders>
              <w:top w:val="single" w:sz="4" w:space="0" w:color="000000"/>
              <w:left w:val="double" w:sz="2" w:space="0" w:color="000000"/>
              <w:bottom w:val="single" w:sz="8" w:space="0" w:color="000000"/>
              <w:right w:val="double" w:sz="2" w:space="0" w:color="000000"/>
            </w:tcBorders>
            <w:shd w:val="clear" w:color="auto" w:fill="auto"/>
            <w:vAlign w:val="center"/>
          </w:tcPr>
          <w:p w:rsidR="000D2BA3" w:rsidRPr="0023609A" w:rsidRDefault="00336F79">
            <w:pPr>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25716480"/>
          </w:p>
          <w:p w:rsidR="000D2BA3" w:rsidRPr="0023609A" w:rsidRDefault="000D2BA3">
            <w:pPr>
              <w:pStyle w:val="premirepage"/>
              <w:jc w:val="left"/>
              <w:rPr>
                <w:rFonts w:ascii="Calibri" w:hAnsi="Calibri" w:cs="Calibri"/>
                <w:sz w:val="20"/>
                <w:szCs w:val="20"/>
              </w:rPr>
            </w:pPr>
          </w:p>
        </w:tc>
      </w:tr>
      <w:tr w:rsidR="0023609A" w:rsidRPr="0023609A" w:rsidTr="00E8535E">
        <w:trPr>
          <w:cantSplit/>
          <w:trHeight w:val="373"/>
        </w:trPr>
        <w:tc>
          <w:tcPr>
            <w:tcW w:w="9858" w:type="dxa"/>
            <w:gridSpan w:val="3"/>
            <w:tcBorders>
              <w:top w:val="double" w:sz="1" w:space="0" w:color="000000"/>
              <w:left w:val="double" w:sz="2" w:space="0" w:color="000000"/>
              <w:bottom w:val="single" w:sz="4" w:space="0" w:color="000000"/>
              <w:right w:val="double" w:sz="2" w:space="0" w:color="000000"/>
            </w:tcBorders>
            <w:shd w:val="clear" w:color="auto" w:fill="B8CCE4"/>
            <w:vAlign w:val="center"/>
          </w:tcPr>
          <w:p w:rsidR="000D2BA3" w:rsidRPr="0023609A" w:rsidRDefault="00C9539A">
            <w:pPr>
              <w:pStyle w:val="normal-italique"/>
              <w:jc w:val="left"/>
            </w:pPr>
            <w:r w:rsidRPr="0023609A">
              <w:rPr>
                <w:rFonts w:ascii="Calibri" w:hAnsi="Calibri" w:cs="Calibri"/>
                <w:b/>
                <w:i w:val="0"/>
                <w:sz w:val="20"/>
                <w:szCs w:val="20"/>
              </w:rPr>
              <w:t>Exprimez vos besoins : partenariats, valorisation/communication, investissement</w:t>
            </w:r>
            <w:r w:rsidR="0044103E">
              <w:rPr>
                <w:rFonts w:ascii="Calibri" w:hAnsi="Calibri" w:cs="Calibri"/>
                <w:b/>
                <w:i w:val="0"/>
                <w:sz w:val="20"/>
                <w:szCs w:val="20"/>
              </w:rPr>
              <w:t xml:space="preserve">… </w:t>
            </w:r>
            <w:r w:rsidR="0044103E" w:rsidRPr="0044103E">
              <w:rPr>
                <w:rFonts w:ascii="Calibri" w:hAnsi="Calibri" w:cs="Calibri"/>
                <w:sz w:val="20"/>
                <w:szCs w:val="20"/>
                <w:u w:val="single"/>
              </w:rPr>
              <w:t>en 20 lignes maximum</w:t>
            </w:r>
          </w:p>
        </w:tc>
      </w:tr>
      <w:permStart w:id="973548571" w:edGrp="everyone"/>
      <w:tr w:rsidR="0023609A" w:rsidRPr="0023609A" w:rsidTr="00E8535E">
        <w:trPr>
          <w:cantSplit/>
          <w:trHeight w:val="6596"/>
        </w:trPr>
        <w:tc>
          <w:tcPr>
            <w:tcW w:w="9858" w:type="dxa"/>
            <w:gridSpan w:val="3"/>
            <w:tcBorders>
              <w:top w:val="single" w:sz="4" w:space="0" w:color="000000"/>
              <w:left w:val="double" w:sz="2" w:space="0" w:color="000000"/>
              <w:bottom w:val="double" w:sz="4" w:space="0" w:color="000000"/>
              <w:right w:val="double" w:sz="2" w:space="0" w:color="000000"/>
            </w:tcBorders>
            <w:shd w:val="clear" w:color="auto" w:fill="auto"/>
            <w:vAlign w:val="center"/>
          </w:tcPr>
          <w:p w:rsidR="000D2BA3" w:rsidRPr="0023609A" w:rsidRDefault="00336F79">
            <w:pPr>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973548571"/>
            <w:r>
              <w:rPr>
                <w:rFonts w:eastAsia="Times New Roman" w:cs="Calibri"/>
                <w:sz w:val="20"/>
                <w:szCs w:val="20"/>
              </w:rPr>
              <w:t xml:space="preserve"> </w:t>
            </w:r>
          </w:p>
          <w:p w:rsidR="000D2BA3" w:rsidRPr="0023609A" w:rsidRDefault="000D2BA3">
            <w:pPr>
              <w:pStyle w:val="premirepage"/>
              <w:jc w:val="left"/>
              <w:rPr>
                <w:rFonts w:ascii="Calibri" w:hAnsi="Calibri" w:cs="Calibri"/>
                <w:sz w:val="20"/>
                <w:szCs w:val="20"/>
              </w:rPr>
            </w:pPr>
          </w:p>
        </w:tc>
      </w:tr>
    </w:tbl>
    <w:p w:rsidR="000D2BA3" w:rsidRPr="0023609A" w:rsidRDefault="000D2BA3">
      <w:pPr>
        <w:pStyle w:val="Corpsdetexte"/>
      </w:pPr>
    </w:p>
    <w:tbl>
      <w:tblPr>
        <w:tblW w:w="9858" w:type="dxa"/>
        <w:tblInd w:w="-15" w:type="dxa"/>
        <w:tblLayout w:type="fixed"/>
        <w:tblLook w:val="0000" w:firstRow="0" w:lastRow="0" w:firstColumn="0" w:lastColumn="0" w:noHBand="0" w:noVBand="0"/>
      </w:tblPr>
      <w:tblGrid>
        <w:gridCol w:w="9858"/>
      </w:tblGrid>
      <w:tr w:rsidR="0023609A" w:rsidRPr="0023609A" w:rsidTr="0023609A">
        <w:trPr>
          <w:cantSplit/>
          <w:trHeight w:val="491"/>
        </w:trPr>
        <w:tc>
          <w:tcPr>
            <w:tcW w:w="9858" w:type="dxa"/>
            <w:tcBorders>
              <w:top w:val="double" w:sz="1" w:space="0" w:color="000000"/>
              <w:left w:val="double" w:sz="1" w:space="0" w:color="000000"/>
              <w:bottom w:val="single" w:sz="4" w:space="0" w:color="000000"/>
              <w:right w:val="double" w:sz="1" w:space="0" w:color="000000"/>
            </w:tcBorders>
            <w:shd w:val="clear" w:color="auto" w:fill="B8CCE4"/>
            <w:vAlign w:val="center"/>
          </w:tcPr>
          <w:p w:rsidR="0023609A" w:rsidRPr="0023609A" w:rsidRDefault="0023609A" w:rsidP="00685244">
            <w:pPr>
              <w:pStyle w:val="normal-italique"/>
              <w:pageBreakBefore/>
              <w:jc w:val="left"/>
            </w:pPr>
            <w:r w:rsidRPr="0023609A">
              <w:rPr>
                <w:rFonts w:ascii="Calibri" w:hAnsi="Calibri" w:cs="Calibri"/>
                <w:b/>
                <w:i w:val="0"/>
                <w:sz w:val="20"/>
                <w:szCs w:val="20"/>
              </w:rPr>
              <w:lastRenderedPageBreak/>
              <w:t>Éléments innovants d</w:t>
            </w:r>
            <w:bookmarkStart w:id="1" w:name="_GoBack"/>
            <w:bookmarkEnd w:id="1"/>
            <w:r w:rsidRPr="0023609A">
              <w:rPr>
                <w:rFonts w:ascii="Calibri" w:hAnsi="Calibri" w:cs="Calibri"/>
                <w:b/>
                <w:i w:val="0"/>
                <w:sz w:val="20"/>
                <w:szCs w:val="20"/>
              </w:rPr>
              <w:t>u projet et caractère démonstrateur / reproductible / diffusant</w:t>
            </w:r>
            <w:r w:rsidR="0044103E">
              <w:rPr>
                <w:rFonts w:ascii="Calibri" w:hAnsi="Calibri" w:cs="Calibri"/>
                <w:b/>
                <w:i w:val="0"/>
                <w:sz w:val="20"/>
                <w:szCs w:val="20"/>
              </w:rPr>
              <w:t xml:space="preserve"> </w:t>
            </w:r>
            <w:r w:rsidR="0044103E" w:rsidRPr="0044103E">
              <w:rPr>
                <w:rFonts w:ascii="Calibri" w:hAnsi="Calibri" w:cs="Calibri"/>
                <w:sz w:val="20"/>
                <w:szCs w:val="20"/>
                <w:u w:val="single"/>
              </w:rPr>
              <w:t>en 20 lignes maximum</w:t>
            </w:r>
          </w:p>
        </w:tc>
      </w:tr>
      <w:permStart w:id="1500319266" w:edGrp="everyone"/>
      <w:tr w:rsidR="0023609A" w:rsidRPr="0023609A" w:rsidTr="0023609A">
        <w:trPr>
          <w:cantSplit/>
          <w:trHeight w:val="5796"/>
        </w:trPr>
        <w:tc>
          <w:tcPr>
            <w:tcW w:w="9858" w:type="dxa"/>
            <w:tcBorders>
              <w:left w:val="double" w:sz="1" w:space="0" w:color="000000"/>
              <w:bottom w:val="single" w:sz="8" w:space="0" w:color="000000"/>
              <w:right w:val="double" w:sz="1" w:space="0" w:color="000000"/>
            </w:tcBorders>
            <w:shd w:val="clear" w:color="auto" w:fill="auto"/>
            <w:vAlign w:val="center"/>
          </w:tcPr>
          <w:p w:rsidR="00BB15BC" w:rsidRPr="0023609A" w:rsidRDefault="00336F79" w:rsidP="00BB15BC">
            <w:pPr>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500319266"/>
            <w:r>
              <w:rPr>
                <w:rFonts w:eastAsia="Times New Roman" w:cs="Calibri"/>
                <w:sz w:val="20"/>
                <w:szCs w:val="20"/>
              </w:rPr>
              <w:t xml:space="preserve"> </w:t>
            </w:r>
          </w:p>
          <w:p w:rsidR="0023609A" w:rsidRPr="0023609A" w:rsidRDefault="0023609A" w:rsidP="00685244">
            <w:pPr>
              <w:rPr>
                <w:rFonts w:ascii="Calibri" w:hAnsi="Calibri" w:cs="Calibri"/>
                <w:i/>
                <w:sz w:val="20"/>
                <w:szCs w:val="20"/>
              </w:rPr>
            </w:pPr>
          </w:p>
        </w:tc>
      </w:tr>
      <w:tr w:rsidR="0023609A" w:rsidRPr="0023609A" w:rsidTr="0023609A">
        <w:trPr>
          <w:cantSplit/>
          <w:trHeight w:val="685"/>
        </w:trPr>
        <w:tc>
          <w:tcPr>
            <w:tcW w:w="9858" w:type="dxa"/>
            <w:tcBorders>
              <w:left w:val="double" w:sz="1" w:space="0" w:color="000000"/>
              <w:bottom w:val="single" w:sz="8" w:space="0" w:color="000000"/>
              <w:right w:val="double" w:sz="1" w:space="0" w:color="000000"/>
            </w:tcBorders>
            <w:shd w:val="clear" w:color="auto" w:fill="B8CCE4"/>
            <w:vAlign w:val="center"/>
          </w:tcPr>
          <w:p w:rsidR="0023609A" w:rsidRPr="0023609A" w:rsidRDefault="0023609A" w:rsidP="00685244">
            <w:pPr>
              <w:pStyle w:val="premirepage"/>
              <w:jc w:val="left"/>
              <w:rPr>
                <w:rFonts w:ascii="Calibri" w:hAnsi="Calibri" w:cs="Calibri"/>
                <w:bCs w:val="0"/>
                <w:sz w:val="20"/>
                <w:szCs w:val="20"/>
              </w:rPr>
            </w:pPr>
            <w:r w:rsidRPr="0023609A">
              <w:rPr>
                <w:rFonts w:ascii="Calibri" w:hAnsi="Calibri" w:cs="Calibri"/>
                <w:bCs w:val="0"/>
                <w:sz w:val="20"/>
                <w:szCs w:val="20"/>
              </w:rPr>
              <w:t>Description des différentes étapes du projet</w:t>
            </w:r>
          </w:p>
          <w:p w:rsidR="0023609A" w:rsidRPr="0023609A" w:rsidRDefault="0023609A" w:rsidP="0023609A">
            <w:pPr>
              <w:rPr>
                <w:i/>
              </w:rPr>
            </w:pPr>
            <w:r w:rsidRPr="0023609A">
              <w:rPr>
                <w:rFonts w:ascii="Calibri" w:hAnsi="Calibri" w:cs="Calibri"/>
                <w:bCs/>
                <w:i/>
                <w:sz w:val="20"/>
                <w:szCs w:val="20"/>
              </w:rPr>
              <w:t>Points clés des différentes étapes du projet, points à valider à chaque étape,</w:t>
            </w:r>
            <w:r w:rsidRPr="0023609A">
              <w:rPr>
                <w:rFonts w:ascii="Calibri" w:hAnsi="Calibri" w:cs="Calibri"/>
                <w:i/>
                <w:sz w:val="20"/>
                <w:szCs w:val="20"/>
              </w:rPr>
              <w:t xml:space="preserve"> moyens humains et techniques, pérennité du projet (suites envisagées)</w:t>
            </w:r>
            <w:r w:rsidR="0044103E" w:rsidRPr="0044103E">
              <w:rPr>
                <w:rFonts w:ascii="Calibri" w:hAnsi="Calibri" w:cs="Calibri"/>
                <w:i/>
                <w:sz w:val="20"/>
                <w:szCs w:val="20"/>
                <w:u w:val="single"/>
              </w:rPr>
              <w:t xml:space="preserve"> en 20 lignes maximum</w:t>
            </w:r>
          </w:p>
        </w:tc>
      </w:tr>
      <w:permStart w:id="2090683947" w:edGrp="everyone"/>
      <w:tr w:rsidR="0023609A" w:rsidRPr="0023609A" w:rsidTr="0023609A">
        <w:trPr>
          <w:cantSplit/>
          <w:trHeight w:val="6349"/>
        </w:trPr>
        <w:tc>
          <w:tcPr>
            <w:tcW w:w="9858" w:type="dxa"/>
            <w:tcBorders>
              <w:left w:val="double" w:sz="1" w:space="0" w:color="000000"/>
              <w:bottom w:val="single" w:sz="8" w:space="0" w:color="000000"/>
              <w:right w:val="double" w:sz="1" w:space="0" w:color="000000"/>
            </w:tcBorders>
            <w:shd w:val="clear" w:color="auto" w:fill="auto"/>
            <w:vAlign w:val="center"/>
          </w:tcPr>
          <w:p w:rsidR="00BB15BC" w:rsidRPr="0023609A" w:rsidRDefault="00336F79" w:rsidP="00BB15BC">
            <w:pPr>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090683947"/>
            <w:r>
              <w:rPr>
                <w:rFonts w:eastAsia="Times New Roman" w:cs="Calibri"/>
                <w:sz w:val="20"/>
                <w:szCs w:val="20"/>
              </w:rPr>
              <w:t xml:space="preserve"> </w:t>
            </w:r>
          </w:p>
          <w:p w:rsidR="0023609A" w:rsidRPr="0023609A" w:rsidRDefault="0023609A" w:rsidP="00685244">
            <w:pPr>
              <w:rPr>
                <w:rFonts w:ascii="Calibri" w:hAnsi="Calibri" w:cs="Calibri"/>
                <w:i/>
                <w:sz w:val="20"/>
                <w:szCs w:val="20"/>
              </w:rPr>
            </w:pPr>
          </w:p>
        </w:tc>
      </w:tr>
    </w:tbl>
    <w:p w:rsidR="000D2BA3" w:rsidRDefault="000D2BA3">
      <w:pPr>
        <w:pStyle w:val="CHAPITRE"/>
        <w:pageBreakBefore/>
        <w:jc w:val="left"/>
        <w:rPr>
          <w:rFonts w:ascii="Calibri" w:hAnsi="Calibri" w:cs="Calibri"/>
          <w:b w:val="0"/>
          <w:color w:val="000080"/>
          <w:sz w:val="20"/>
          <w:szCs w:val="20"/>
        </w:rPr>
      </w:pPr>
    </w:p>
    <w:tbl>
      <w:tblPr>
        <w:tblW w:w="0" w:type="auto"/>
        <w:tblInd w:w="-15" w:type="dxa"/>
        <w:tblLayout w:type="fixed"/>
        <w:tblLook w:val="0000" w:firstRow="0" w:lastRow="0" w:firstColumn="0" w:lastColumn="0" w:noHBand="0" w:noVBand="0"/>
      </w:tblPr>
      <w:tblGrid>
        <w:gridCol w:w="9858"/>
      </w:tblGrid>
      <w:tr w:rsidR="000D2BA3" w:rsidTr="00BB15BC">
        <w:tc>
          <w:tcPr>
            <w:tcW w:w="9858" w:type="dxa"/>
            <w:tcBorders>
              <w:top w:val="double" w:sz="1" w:space="0" w:color="000000"/>
              <w:left w:val="double" w:sz="1" w:space="0" w:color="000000"/>
              <w:bottom w:val="double" w:sz="1" w:space="0" w:color="000000"/>
              <w:right w:val="double" w:sz="1" w:space="0" w:color="000000"/>
            </w:tcBorders>
            <w:shd w:val="clear" w:color="auto" w:fill="365F91"/>
          </w:tcPr>
          <w:p w:rsidR="000D2BA3" w:rsidRPr="0011137C" w:rsidRDefault="00F4725A" w:rsidP="00BB15BC">
            <w:pPr>
              <w:pStyle w:val="CHAPITRE"/>
              <w:rPr>
                <w:color w:val="FFFFFF"/>
              </w:rPr>
            </w:pPr>
            <w:r w:rsidRPr="0011137C">
              <w:rPr>
                <w:rFonts w:ascii="Calibri" w:hAnsi="Calibri" w:cs="Calibri"/>
                <w:color w:val="FFFFFF"/>
              </w:rPr>
              <w:t>V</w:t>
            </w:r>
            <w:r w:rsidR="00C9539A" w:rsidRPr="0011137C">
              <w:rPr>
                <w:rFonts w:ascii="Calibri" w:hAnsi="Calibri" w:cs="Calibri"/>
                <w:color w:val="FFFFFF"/>
              </w:rPr>
              <w:t xml:space="preserve"> </w:t>
            </w:r>
            <w:r w:rsidR="00BB15BC" w:rsidRPr="0011137C">
              <w:rPr>
                <w:rFonts w:ascii="Calibri" w:hAnsi="Calibri" w:cs="Calibri"/>
                <w:color w:val="FFFFFF"/>
              </w:rPr>
              <w:t>–</w:t>
            </w:r>
            <w:r w:rsidR="00C9539A" w:rsidRPr="0011137C">
              <w:rPr>
                <w:rFonts w:ascii="Calibri" w:hAnsi="Calibri" w:cs="Calibri"/>
                <w:color w:val="FFFFFF"/>
              </w:rPr>
              <w:t xml:space="preserve"> </w:t>
            </w:r>
            <w:r w:rsidR="00BB15BC" w:rsidRPr="0011137C">
              <w:rPr>
                <w:rFonts w:ascii="Calibri" w:hAnsi="Calibri" w:cs="Calibri"/>
                <w:color w:val="FFFFFF"/>
              </w:rPr>
              <w:t xml:space="preserve">Le </w:t>
            </w:r>
            <w:r w:rsidR="00C9539A" w:rsidRPr="0011137C">
              <w:rPr>
                <w:rFonts w:ascii="Calibri" w:hAnsi="Calibri" w:cs="Calibri"/>
                <w:color w:val="FFFFFF"/>
              </w:rPr>
              <w:t>projet dans les domaines de l’économie circulaire et résultats / impacts attendus</w:t>
            </w:r>
          </w:p>
        </w:tc>
      </w:tr>
    </w:tbl>
    <w:p w:rsidR="000D2BA3" w:rsidRDefault="006C59BB">
      <w:pPr>
        <w:pStyle w:val="CHAPITRE"/>
        <w:jc w:val="left"/>
        <w:rPr>
          <w:rFonts w:ascii="Calibri" w:hAnsi="Calibri" w:cs="Calibri"/>
          <w:b w:val="0"/>
          <w:color w:val="333399"/>
          <w:sz w:val="20"/>
          <w:szCs w:val="20"/>
        </w:rPr>
      </w:pPr>
      <w:r>
        <w:rPr>
          <w:noProof/>
          <w:lang w:eastAsia="fr-FR"/>
        </w:rPr>
        <w:drawing>
          <wp:anchor distT="0" distB="0" distL="114935" distR="114935" simplePos="0" relativeHeight="251655680" behindDoc="1" locked="0" layoutInCell="1" allowOverlap="1">
            <wp:simplePos x="0" y="0"/>
            <wp:positionH relativeFrom="column">
              <wp:posOffset>978535</wp:posOffset>
            </wp:positionH>
            <wp:positionV relativeFrom="paragraph">
              <wp:posOffset>259080</wp:posOffset>
            </wp:positionV>
            <wp:extent cx="3538220" cy="2487295"/>
            <wp:effectExtent l="0" t="0" r="0" b="0"/>
            <wp:wrapSquare wrapText="bothSides"/>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8220" cy="2487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tbl>
      <w:tblPr>
        <w:tblW w:w="0" w:type="auto"/>
        <w:tblInd w:w="108" w:type="dxa"/>
        <w:tblLayout w:type="fixed"/>
        <w:tblLook w:val="0000" w:firstRow="0" w:lastRow="0" w:firstColumn="0" w:lastColumn="0" w:noHBand="0" w:noVBand="0"/>
      </w:tblPr>
      <w:tblGrid>
        <w:gridCol w:w="2943"/>
        <w:gridCol w:w="7122"/>
      </w:tblGrid>
      <w:tr w:rsidR="00336F79" w:rsidRPr="00BB15BC" w:rsidTr="0011137C">
        <w:trPr>
          <w:trHeight w:val="560"/>
        </w:trPr>
        <w:tc>
          <w:tcPr>
            <w:tcW w:w="2943" w:type="dxa"/>
            <w:tcBorders>
              <w:bottom w:val="double" w:sz="1" w:space="0" w:color="000000"/>
              <w:right w:val="double" w:sz="2" w:space="0" w:color="000000"/>
            </w:tcBorders>
            <w:shd w:val="clear" w:color="auto" w:fill="auto"/>
            <w:vAlign w:val="center"/>
          </w:tcPr>
          <w:p w:rsidR="00336F79" w:rsidRDefault="00336F79" w:rsidP="0011137C">
            <w:pPr>
              <w:pStyle w:val="premirepage"/>
              <w:snapToGrid w:val="0"/>
              <w:jc w:val="left"/>
              <w:rPr>
                <w:rFonts w:ascii="Calibri" w:hAnsi="Calibri" w:cs="Calibri"/>
                <w:color w:val="000080"/>
                <w:sz w:val="20"/>
                <w:szCs w:val="20"/>
              </w:rPr>
            </w:pPr>
          </w:p>
        </w:tc>
        <w:tc>
          <w:tcPr>
            <w:tcW w:w="7122" w:type="dxa"/>
            <w:tcBorders>
              <w:top w:val="double" w:sz="2" w:space="0" w:color="000000"/>
              <w:left w:val="double" w:sz="2" w:space="0" w:color="000000"/>
              <w:bottom w:val="double" w:sz="2" w:space="0" w:color="000000"/>
              <w:right w:val="double" w:sz="2" w:space="0" w:color="000000"/>
            </w:tcBorders>
            <w:shd w:val="clear" w:color="auto" w:fill="B8CCE4"/>
          </w:tcPr>
          <w:p w:rsidR="00336F79" w:rsidRDefault="00336F79" w:rsidP="0011137C">
            <w:pPr>
              <w:snapToGrid w:val="0"/>
              <w:jc w:val="center"/>
              <w:rPr>
                <w:rFonts w:ascii="Calibri" w:hAnsi="Calibri" w:cs="Calibri"/>
                <w:b/>
                <w:color w:val="000080"/>
                <w:sz w:val="20"/>
                <w:szCs w:val="20"/>
              </w:rPr>
            </w:pPr>
          </w:p>
          <w:p w:rsidR="00336F79" w:rsidRPr="00BB15BC" w:rsidRDefault="00336F79" w:rsidP="0011137C">
            <w:pPr>
              <w:spacing w:after="120"/>
              <w:jc w:val="center"/>
            </w:pPr>
            <w:r w:rsidRPr="00BB15BC">
              <w:rPr>
                <w:rFonts w:ascii="Calibri" w:hAnsi="Calibri" w:cs="Calibri"/>
                <w:b/>
                <w:sz w:val="20"/>
                <w:szCs w:val="20"/>
              </w:rPr>
              <w:t>Résultats attendus</w:t>
            </w:r>
          </w:p>
        </w:tc>
      </w:tr>
      <w:tr w:rsidR="00336F79" w:rsidTr="0011137C">
        <w:trPr>
          <w:trHeight w:val="1257"/>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jc w:val="left"/>
              <w:rPr>
                <w:rFonts w:ascii="Calibri" w:hAnsi="Calibri" w:cs="Calibri"/>
                <w:sz w:val="20"/>
                <w:szCs w:val="20"/>
              </w:rPr>
            </w:pPr>
            <w:r w:rsidRPr="00336F79">
              <w:rPr>
                <w:rFonts w:ascii="Calibri" w:hAnsi="Calibri" w:cs="Calibri"/>
                <w:sz w:val="20"/>
                <w:szCs w:val="20"/>
              </w:rPr>
              <w:t>Approvisionnement durable</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snapToGrid w:val="0"/>
              <w:rPr>
                <w:rFonts w:eastAsia="Times New Roman" w:cs="Calibri"/>
                <w:sz w:val="20"/>
                <w:szCs w:val="20"/>
              </w:rPr>
            </w:pPr>
          </w:p>
          <w:permStart w:id="1103652268" w:edGrp="everyone"/>
          <w:p w:rsidR="00336F79" w:rsidRDefault="00336F79" w:rsidP="0011137C">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03652268"/>
          </w:p>
        </w:tc>
      </w:tr>
      <w:tr w:rsidR="00336F79" w:rsidTr="0011137C">
        <w:trPr>
          <w:trHeight w:val="1276"/>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jc w:val="left"/>
              <w:rPr>
                <w:rFonts w:ascii="Calibri" w:hAnsi="Calibri" w:cs="Calibri"/>
                <w:sz w:val="20"/>
                <w:szCs w:val="20"/>
              </w:rPr>
            </w:pPr>
            <w:r w:rsidRPr="00336F79">
              <w:rPr>
                <w:rFonts w:ascii="Calibri" w:hAnsi="Calibri" w:cs="Calibri"/>
                <w:sz w:val="20"/>
                <w:szCs w:val="20"/>
              </w:rPr>
              <w:t xml:space="preserve">Eco conception </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snapToGrid w:val="0"/>
              <w:rPr>
                <w:rFonts w:ascii="Calibri" w:hAnsi="Calibri" w:cs="Calibri"/>
                <w:color w:val="000080"/>
                <w:sz w:val="20"/>
                <w:szCs w:val="20"/>
              </w:rPr>
            </w:pPr>
          </w:p>
          <w:permStart w:id="845893157" w:edGrp="everyone"/>
          <w:p w:rsidR="00336F79" w:rsidRDefault="00336F79" w:rsidP="0011137C">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845893157"/>
          </w:p>
        </w:tc>
      </w:tr>
      <w:tr w:rsidR="00336F79" w:rsidTr="0011137C">
        <w:trPr>
          <w:trHeight w:val="1219"/>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jc w:val="left"/>
              <w:rPr>
                <w:rFonts w:ascii="Calibri" w:hAnsi="Calibri" w:cs="Calibri"/>
                <w:sz w:val="20"/>
                <w:szCs w:val="20"/>
              </w:rPr>
            </w:pPr>
            <w:r w:rsidRPr="00336F79">
              <w:rPr>
                <w:rFonts w:ascii="Calibri" w:hAnsi="Calibri" w:cs="Calibri"/>
                <w:sz w:val="20"/>
                <w:szCs w:val="20"/>
              </w:rPr>
              <w:t>Ecologie industrielle et territoriale</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suppressAutoHyphens w:val="0"/>
              <w:snapToGrid w:val="0"/>
              <w:rPr>
                <w:rFonts w:ascii="Calibri" w:hAnsi="Calibri" w:cs="Calibri"/>
                <w:color w:val="000080"/>
                <w:sz w:val="20"/>
                <w:szCs w:val="20"/>
              </w:rPr>
            </w:pPr>
          </w:p>
          <w:permStart w:id="496247523" w:edGrp="everyone"/>
          <w:p w:rsidR="00336F79" w:rsidRDefault="00336F79" w:rsidP="0011137C">
            <w:pPr>
              <w:suppressAutoHyphens w:val="0"/>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496247523"/>
          </w:p>
        </w:tc>
      </w:tr>
      <w:tr w:rsidR="00336F79" w:rsidTr="0011137C">
        <w:trPr>
          <w:trHeight w:val="1211"/>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jc w:val="left"/>
              <w:rPr>
                <w:rFonts w:ascii="Calibri" w:hAnsi="Calibri" w:cs="Calibri"/>
                <w:sz w:val="20"/>
                <w:szCs w:val="20"/>
              </w:rPr>
            </w:pPr>
            <w:r w:rsidRPr="00336F79">
              <w:rPr>
                <w:rFonts w:ascii="Calibri" w:hAnsi="Calibri" w:cs="Calibri"/>
                <w:sz w:val="20"/>
                <w:szCs w:val="20"/>
              </w:rPr>
              <w:t xml:space="preserve">Economie de la fonctionnalité </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pStyle w:val="Petit-9pt-italique"/>
              <w:tabs>
                <w:tab w:val="left" w:pos="395"/>
              </w:tabs>
              <w:snapToGrid w:val="0"/>
              <w:rPr>
                <w:rFonts w:ascii="Calibri" w:hAnsi="Calibri" w:cs="Calibri"/>
                <w:color w:val="000080"/>
                <w:sz w:val="20"/>
                <w:szCs w:val="20"/>
              </w:rPr>
            </w:pPr>
          </w:p>
          <w:permStart w:id="1513302354" w:edGrp="everyone"/>
          <w:p w:rsidR="00336F79" w:rsidRPr="00336F79" w:rsidRDefault="00336F79" w:rsidP="00336F79">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513302354"/>
          </w:p>
        </w:tc>
      </w:tr>
      <w:tr w:rsidR="00336F79" w:rsidTr="0011137C">
        <w:trPr>
          <w:trHeight w:val="1231"/>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snapToGrid w:val="0"/>
              <w:jc w:val="left"/>
              <w:rPr>
                <w:rFonts w:ascii="Calibri" w:hAnsi="Calibri"/>
                <w:sz w:val="20"/>
                <w:szCs w:val="20"/>
              </w:rPr>
            </w:pPr>
            <w:r w:rsidRPr="00336F79">
              <w:rPr>
                <w:rFonts w:ascii="Calibri" w:hAnsi="Calibri"/>
                <w:sz w:val="20"/>
                <w:szCs w:val="20"/>
              </w:rPr>
              <w:t>Consommation responsable</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pStyle w:val="Petit-9pt-italique"/>
              <w:tabs>
                <w:tab w:val="left" w:pos="395"/>
              </w:tabs>
              <w:snapToGrid w:val="0"/>
              <w:rPr>
                <w:rFonts w:ascii="Calibri" w:hAnsi="Calibri" w:cs="Calibri"/>
                <w:color w:val="000080"/>
                <w:sz w:val="20"/>
                <w:szCs w:val="20"/>
              </w:rPr>
            </w:pPr>
          </w:p>
          <w:permStart w:id="1186611409" w:edGrp="everyone"/>
          <w:p w:rsidR="00336F79" w:rsidRPr="00336F79" w:rsidRDefault="00336F79" w:rsidP="00336F79">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86611409"/>
          </w:p>
        </w:tc>
      </w:tr>
      <w:tr w:rsidR="00336F79" w:rsidTr="0011137C">
        <w:trPr>
          <w:trHeight w:val="1266"/>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snapToGrid w:val="0"/>
              <w:jc w:val="left"/>
              <w:rPr>
                <w:rFonts w:ascii="Calibri" w:hAnsi="Calibri"/>
                <w:sz w:val="20"/>
                <w:szCs w:val="20"/>
              </w:rPr>
            </w:pPr>
            <w:r w:rsidRPr="00336F79">
              <w:rPr>
                <w:rFonts w:ascii="Calibri" w:hAnsi="Calibri"/>
                <w:sz w:val="20"/>
                <w:szCs w:val="20"/>
              </w:rPr>
              <w:t>Allongement de la durée d’usage</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pStyle w:val="Petit-9pt-italique"/>
              <w:tabs>
                <w:tab w:val="left" w:pos="395"/>
              </w:tabs>
              <w:snapToGrid w:val="0"/>
              <w:rPr>
                <w:rFonts w:ascii="Calibri" w:hAnsi="Calibri" w:cs="Calibri"/>
                <w:color w:val="000080"/>
                <w:sz w:val="20"/>
                <w:szCs w:val="20"/>
              </w:rPr>
            </w:pPr>
          </w:p>
          <w:permStart w:id="87040819" w:edGrp="everyone"/>
          <w:p w:rsidR="00336F79" w:rsidRPr="00336F79" w:rsidRDefault="00336F79" w:rsidP="00336F79">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87040819"/>
          </w:p>
        </w:tc>
      </w:tr>
      <w:tr w:rsidR="00336F79" w:rsidTr="0011137C">
        <w:trPr>
          <w:trHeight w:val="1160"/>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snapToGrid w:val="0"/>
              <w:jc w:val="left"/>
              <w:rPr>
                <w:rFonts w:ascii="Calibri" w:hAnsi="Calibri"/>
                <w:sz w:val="20"/>
                <w:szCs w:val="20"/>
              </w:rPr>
            </w:pPr>
            <w:r w:rsidRPr="00336F79">
              <w:rPr>
                <w:rFonts w:ascii="Calibri" w:hAnsi="Calibri"/>
                <w:sz w:val="20"/>
                <w:szCs w:val="20"/>
              </w:rPr>
              <w:t>Recyclage</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pStyle w:val="Petit-9pt-italique"/>
              <w:tabs>
                <w:tab w:val="left" w:pos="395"/>
              </w:tabs>
              <w:snapToGrid w:val="0"/>
              <w:rPr>
                <w:rFonts w:ascii="Calibri" w:hAnsi="Calibri" w:cs="Calibri"/>
                <w:color w:val="000080"/>
                <w:sz w:val="20"/>
                <w:szCs w:val="20"/>
              </w:rPr>
            </w:pPr>
          </w:p>
          <w:permStart w:id="1230326426" w:edGrp="everyone"/>
          <w:p w:rsidR="00336F79" w:rsidRPr="00336F79" w:rsidRDefault="00336F79" w:rsidP="00336F79">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230326426"/>
          </w:p>
        </w:tc>
      </w:tr>
    </w:tbl>
    <w:p w:rsidR="000D2BA3" w:rsidRDefault="000D2BA3">
      <w:pPr>
        <w:pStyle w:val="CHAPITRE"/>
        <w:jc w:val="left"/>
        <w:rPr>
          <w:rFonts w:ascii="Calibri" w:hAnsi="Calibri" w:cs="Calibri"/>
          <w:b w:val="0"/>
          <w:color w:val="333399"/>
          <w:sz w:val="20"/>
          <w:szCs w:val="20"/>
        </w:rPr>
      </w:pPr>
    </w:p>
    <w:p w:rsidR="000D2BA3" w:rsidRDefault="000D2BA3">
      <w:pPr>
        <w:pStyle w:val="CHAPITRE"/>
        <w:pageBreakBefore/>
        <w:jc w:val="left"/>
        <w:rPr>
          <w:rFonts w:ascii="Calibri" w:hAnsi="Calibri" w:cs="Calibri"/>
          <w:b w:val="0"/>
          <w:color w:val="333399"/>
          <w:sz w:val="20"/>
          <w:szCs w:val="20"/>
        </w:rPr>
      </w:pPr>
    </w:p>
    <w:tbl>
      <w:tblPr>
        <w:tblW w:w="0" w:type="auto"/>
        <w:tblInd w:w="-15" w:type="dxa"/>
        <w:tblLayout w:type="fixed"/>
        <w:tblLook w:val="0000" w:firstRow="0" w:lastRow="0" w:firstColumn="0" w:lastColumn="0" w:noHBand="0" w:noVBand="0"/>
      </w:tblPr>
      <w:tblGrid>
        <w:gridCol w:w="9858"/>
      </w:tblGrid>
      <w:tr w:rsidR="000D2BA3" w:rsidTr="00BB15BC">
        <w:tc>
          <w:tcPr>
            <w:tcW w:w="9858" w:type="dxa"/>
            <w:tcBorders>
              <w:top w:val="double" w:sz="1" w:space="0" w:color="000000"/>
              <w:left w:val="double" w:sz="1" w:space="0" w:color="000000"/>
              <w:bottom w:val="double" w:sz="1" w:space="0" w:color="000000"/>
              <w:right w:val="double" w:sz="1" w:space="0" w:color="000000"/>
            </w:tcBorders>
            <w:shd w:val="clear" w:color="auto" w:fill="365F91"/>
          </w:tcPr>
          <w:p w:rsidR="000D2BA3" w:rsidRPr="0011137C" w:rsidRDefault="00F4725A">
            <w:pPr>
              <w:pStyle w:val="CHAPITRE"/>
              <w:rPr>
                <w:color w:val="FFFFFF"/>
              </w:rPr>
            </w:pPr>
            <w:r w:rsidRPr="0011137C">
              <w:rPr>
                <w:rFonts w:ascii="Calibri" w:hAnsi="Calibri" w:cs="Calibri"/>
                <w:color w:val="FFFFFF"/>
              </w:rPr>
              <w:t>VI</w:t>
            </w:r>
            <w:r w:rsidR="00C9539A" w:rsidRPr="0011137C">
              <w:rPr>
                <w:rFonts w:ascii="Calibri" w:hAnsi="Calibri" w:cs="Calibri"/>
                <w:color w:val="FFFFFF"/>
              </w:rPr>
              <w:t xml:space="preserve"> – Budget / plan de financement  prévisionnel du projet </w:t>
            </w:r>
          </w:p>
        </w:tc>
      </w:tr>
      <w:tr w:rsidR="000D2BA3" w:rsidTr="00BB15BC">
        <w:trPr>
          <w:trHeight w:val="794"/>
        </w:trPr>
        <w:tc>
          <w:tcPr>
            <w:tcW w:w="9858" w:type="dxa"/>
            <w:tcBorders>
              <w:top w:val="double" w:sz="1" w:space="0" w:color="000000"/>
              <w:left w:val="double" w:sz="1" w:space="0" w:color="000000"/>
              <w:bottom w:val="double" w:sz="1" w:space="0" w:color="000000"/>
              <w:right w:val="double" w:sz="1" w:space="0" w:color="000000"/>
            </w:tcBorders>
            <w:shd w:val="clear" w:color="auto" w:fill="B8CCE4"/>
            <w:vAlign w:val="center"/>
          </w:tcPr>
          <w:p w:rsidR="000D2BA3" w:rsidRPr="00BB15BC" w:rsidRDefault="00C9539A">
            <w:pPr>
              <w:rPr>
                <w:i/>
              </w:rPr>
            </w:pPr>
            <w:r w:rsidRPr="00BB15BC">
              <w:rPr>
                <w:rFonts w:ascii="Calibri" w:hAnsi="Calibri" w:cs="Calibri"/>
                <w:bCs/>
                <w:i/>
                <w:sz w:val="20"/>
                <w:szCs w:val="20"/>
              </w:rPr>
              <w:t>Répartir les coûts estimés du projet entre les coûts de développement, les frais généraux, les dépenses de communication, le matériel, etc….</w:t>
            </w:r>
          </w:p>
        </w:tc>
      </w:tr>
    </w:tbl>
    <w:p w:rsidR="000D2BA3" w:rsidRDefault="000D2BA3">
      <w:pPr>
        <w:pStyle w:val="CHAPITRE"/>
        <w:jc w:val="left"/>
        <w:rPr>
          <w:rFonts w:ascii="Calibri" w:hAnsi="Calibri" w:cs="Calibri"/>
          <w:b w:val="0"/>
          <w:color w:val="333399"/>
          <w:sz w:val="20"/>
          <w:szCs w:val="20"/>
        </w:rPr>
      </w:pPr>
    </w:p>
    <w:tbl>
      <w:tblPr>
        <w:tblW w:w="9928" w:type="dxa"/>
        <w:tblInd w:w="-77" w:type="dxa"/>
        <w:tblLayout w:type="fixed"/>
        <w:tblCellMar>
          <w:left w:w="70" w:type="dxa"/>
          <w:right w:w="70" w:type="dxa"/>
        </w:tblCellMar>
        <w:tblLook w:val="0000" w:firstRow="0" w:lastRow="0" w:firstColumn="0" w:lastColumn="0" w:noHBand="0" w:noVBand="0"/>
      </w:tblPr>
      <w:tblGrid>
        <w:gridCol w:w="3276"/>
        <w:gridCol w:w="1417"/>
        <w:gridCol w:w="201"/>
        <w:gridCol w:w="3013"/>
        <w:gridCol w:w="1166"/>
        <w:gridCol w:w="855"/>
      </w:tblGrid>
      <w:tr w:rsidR="000D2BA3" w:rsidTr="00336F79">
        <w:trPr>
          <w:trHeight w:val="756"/>
        </w:trPr>
        <w:tc>
          <w:tcPr>
            <w:tcW w:w="3276" w:type="dxa"/>
            <w:vMerge w:val="restart"/>
            <w:tcBorders>
              <w:top w:val="single" w:sz="4" w:space="0" w:color="000000"/>
              <w:left w:val="single" w:sz="4" w:space="0" w:color="000000"/>
              <w:bottom w:val="single" w:sz="4" w:space="0" w:color="000000"/>
            </w:tcBorders>
            <w:shd w:val="clear" w:color="auto" w:fill="365F91"/>
            <w:vAlign w:val="center"/>
          </w:tcPr>
          <w:p w:rsidR="000D2BA3" w:rsidRPr="0011137C" w:rsidRDefault="00C9539A">
            <w:pPr>
              <w:rPr>
                <w:rFonts w:ascii="Calibri" w:hAnsi="Calibri" w:cs="Calibri"/>
                <w:b/>
                <w:bCs/>
                <w:color w:val="FFFFFF"/>
                <w:sz w:val="20"/>
                <w:szCs w:val="20"/>
              </w:rPr>
            </w:pPr>
            <w:r w:rsidRPr="0011137C">
              <w:rPr>
                <w:rFonts w:ascii="Calibri" w:hAnsi="Calibri" w:cs="Calibri"/>
                <w:b/>
                <w:bCs/>
                <w:color w:val="FFFFFF"/>
                <w:sz w:val="20"/>
                <w:szCs w:val="20"/>
              </w:rPr>
              <w:t>DEPENSES HT</w:t>
            </w:r>
            <w:r w:rsidR="00DA7B12" w:rsidRPr="0011137C">
              <w:rPr>
                <w:rFonts w:ascii="Calibri" w:hAnsi="Calibri" w:cs="Calibri"/>
                <w:b/>
                <w:bCs/>
                <w:color w:val="FFFFFF"/>
                <w:sz w:val="20"/>
                <w:szCs w:val="20"/>
              </w:rPr>
              <w:t xml:space="preserve"> (ou TTC si non assujetti à la TVA)</w:t>
            </w:r>
            <w:r w:rsidRPr="0011137C">
              <w:rPr>
                <w:rFonts w:ascii="Calibri" w:hAnsi="Calibri" w:cs="Calibri"/>
                <w:b/>
                <w:bCs/>
                <w:color w:val="FFFFFF"/>
                <w:sz w:val="20"/>
                <w:szCs w:val="20"/>
              </w:rPr>
              <w:br/>
              <w:t>(détail des postes budgétaires)</w:t>
            </w:r>
          </w:p>
        </w:tc>
        <w:tc>
          <w:tcPr>
            <w:tcW w:w="1417" w:type="dxa"/>
            <w:vMerge w:val="restart"/>
            <w:tcBorders>
              <w:top w:val="single" w:sz="4" w:space="0" w:color="000000"/>
              <w:left w:val="single" w:sz="4" w:space="0" w:color="000000"/>
              <w:bottom w:val="single" w:sz="4" w:space="0" w:color="000000"/>
            </w:tcBorders>
            <w:shd w:val="clear" w:color="auto" w:fill="365F91"/>
            <w:vAlign w:val="center"/>
          </w:tcPr>
          <w:p w:rsidR="000D2BA3" w:rsidRPr="0011137C" w:rsidRDefault="00C9539A">
            <w:pPr>
              <w:jc w:val="center"/>
              <w:rPr>
                <w:rFonts w:ascii="Calibri" w:hAnsi="Calibri" w:cs="Calibri"/>
                <w:b/>
                <w:bCs/>
                <w:color w:val="FFFFFF"/>
                <w:sz w:val="20"/>
                <w:szCs w:val="20"/>
              </w:rPr>
            </w:pPr>
            <w:r w:rsidRPr="0011137C">
              <w:rPr>
                <w:rFonts w:ascii="Calibri" w:hAnsi="Calibri" w:cs="Calibri"/>
                <w:b/>
                <w:bCs/>
                <w:color w:val="FFFFFF"/>
                <w:sz w:val="20"/>
                <w:szCs w:val="20"/>
              </w:rPr>
              <w:t>Montant</w:t>
            </w:r>
            <w:r w:rsidR="0044103E" w:rsidRPr="0011137C">
              <w:rPr>
                <w:rFonts w:ascii="Calibri" w:hAnsi="Calibri" w:cs="Calibri"/>
                <w:b/>
                <w:bCs/>
                <w:color w:val="FFFFFF"/>
                <w:sz w:val="20"/>
                <w:szCs w:val="20"/>
              </w:rPr>
              <w:t xml:space="preserve"> (en €)</w:t>
            </w:r>
          </w:p>
        </w:tc>
        <w:tc>
          <w:tcPr>
            <w:tcW w:w="201" w:type="dxa"/>
            <w:vMerge w:val="restart"/>
            <w:tcBorders>
              <w:left w:val="single" w:sz="4" w:space="0" w:color="000000"/>
              <w:bottom w:val="single" w:sz="4" w:space="0" w:color="000000"/>
            </w:tcBorders>
            <w:shd w:val="clear" w:color="auto" w:fill="auto"/>
            <w:vAlign w:val="center"/>
          </w:tcPr>
          <w:p w:rsidR="000D2BA3" w:rsidRPr="0011137C" w:rsidRDefault="00C9539A">
            <w:pPr>
              <w:jc w:val="both"/>
              <w:rPr>
                <w:rFonts w:ascii="Calibri" w:hAnsi="Calibri" w:cs="Calibri"/>
                <w:b/>
                <w:bCs/>
                <w:color w:val="FFFFFF"/>
                <w:sz w:val="20"/>
                <w:szCs w:val="20"/>
              </w:rPr>
            </w:pPr>
            <w:r w:rsidRPr="0011137C">
              <w:rPr>
                <w:rFonts w:ascii="Calibri" w:hAnsi="Calibri" w:cs="Calibri"/>
                <w:b/>
                <w:bCs/>
                <w:color w:val="FFFFFF"/>
                <w:sz w:val="20"/>
                <w:szCs w:val="20"/>
              </w:rPr>
              <w:t> </w:t>
            </w:r>
          </w:p>
        </w:tc>
        <w:tc>
          <w:tcPr>
            <w:tcW w:w="3013" w:type="dxa"/>
            <w:vMerge w:val="restart"/>
            <w:tcBorders>
              <w:top w:val="single" w:sz="4" w:space="0" w:color="000000"/>
              <w:left w:val="single" w:sz="4" w:space="0" w:color="000000"/>
              <w:bottom w:val="single" w:sz="4" w:space="0" w:color="000000"/>
            </w:tcBorders>
            <w:shd w:val="clear" w:color="auto" w:fill="365F91"/>
            <w:vAlign w:val="center"/>
          </w:tcPr>
          <w:p w:rsidR="000D2BA3" w:rsidRPr="0011137C" w:rsidRDefault="00C9539A" w:rsidP="00DA7B12">
            <w:pPr>
              <w:rPr>
                <w:rFonts w:ascii="Calibri" w:hAnsi="Calibri" w:cs="Calibri"/>
                <w:b/>
                <w:bCs/>
                <w:color w:val="FFFFFF"/>
                <w:sz w:val="20"/>
                <w:szCs w:val="20"/>
              </w:rPr>
            </w:pPr>
            <w:r w:rsidRPr="0011137C">
              <w:rPr>
                <w:rFonts w:ascii="Calibri" w:hAnsi="Calibri" w:cs="Calibri"/>
                <w:b/>
                <w:bCs/>
                <w:color w:val="FFFFFF"/>
                <w:sz w:val="20"/>
                <w:szCs w:val="20"/>
              </w:rPr>
              <w:t>RECETTES HT</w:t>
            </w:r>
            <w:r w:rsidR="00DA7B12" w:rsidRPr="0011137C">
              <w:rPr>
                <w:rFonts w:ascii="Calibri" w:hAnsi="Calibri" w:cs="Calibri"/>
                <w:b/>
                <w:bCs/>
                <w:color w:val="FFFFFF"/>
                <w:sz w:val="20"/>
                <w:szCs w:val="20"/>
              </w:rPr>
              <w:t xml:space="preserve"> (ou TTC si non assujetti à la TVA)</w:t>
            </w:r>
            <w:r w:rsidR="00DA7B12" w:rsidRPr="0011137C">
              <w:rPr>
                <w:rFonts w:ascii="Calibri" w:hAnsi="Calibri" w:cs="Calibri"/>
                <w:b/>
                <w:bCs/>
                <w:color w:val="FFFFFF"/>
                <w:sz w:val="20"/>
                <w:szCs w:val="20"/>
              </w:rPr>
              <w:br/>
            </w:r>
          </w:p>
        </w:tc>
        <w:tc>
          <w:tcPr>
            <w:tcW w:w="1166" w:type="dxa"/>
            <w:vMerge w:val="restart"/>
            <w:tcBorders>
              <w:top w:val="single" w:sz="4" w:space="0" w:color="000000"/>
              <w:left w:val="single" w:sz="4" w:space="0" w:color="000000"/>
              <w:bottom w:val="single" w:sz="4" w:space="0" w:color="000000"/>
            </w:tcBorders>
            <w:shd w:val="clear" w:color="auto" w:fill="365F91"/>
            <w:vAlign w:val="center"/>
          </w:tcPr>
          <w:p w:rsidR="000D2BA3" w:rsidRPr="0011137C" w:rsidRDefault="00C9539A">
            <w:pPr>
              <w:jc w:val="center"/>
              <w:rPr>
                <w:rFonts w:ascii="Calibri" w:hAnsi="Calibri" w:cs="Calibri"/>
                <w:b/>
                <w:bCs/>
                <w:color w:val="FFFFFF"/>
                <w:sz w:val="20"/>
                <w:szCs w:val="20"/>
              </w:rPr>
            </w:pPr>
            <w:r w:rsidRPr="0011137C">
              <w:rPr>
                <w:rFonts w:ascii="Calibri" w:hAnsi="Calibri" w:cs="Calibri"/>
                <w:b/>
                <w:bCs/>
                <w:color w:val="FFFFFF"/>
                <w:sz w:val="20"/>
                <w:szCs w:val="20"/>
              </w:rPr>
              <w:t>Montant</w:t>
            </w:r>
            <w:r w:rsidR="0044103E" w:rsidRPr="0011137C">
              <w:rPr>
                <w:rFonts w:ascii="Calibri" w:hAnsi="Calibri" w:cs="Calibri"/>
                <w:b/>
                <w:bCs/>
                <w:color w:val="FFFFFF"/>
                <w:sz w:val="20"/>
                <w:szCs w:val="20"/>
              </w:rPr>
              <w:t xml:space="preserve"> (en €)</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365F91"/>
            <w:vAlign w:val="center"/>
          </w:tcPr>
          <w:p w:rsidR="000D2BA3" w:rsidRPr="0011137C" w:rsidRDefault="00C9539A">
            <w:pPr>
              <w:jc w:val="center"/>
              <w:rPr>
                <w:color w:val="FFFFFF"/>
              </w:rPr>
            </w:pPr>
            <w:r w:rsidRPr="0011137C">
              <w:rPr>
                <w:rFonts w:ascii="Calibri" w:hAnsi="Calibri" w:cs="Calibri"/>
                <w:b/>
                <w:bCs/>
                <w:color w:val="FFFFFF"/>
                <w:sz w:val="20"/>
                <w:szCs w:val="20"/>
              </w:rPr>
              <w:t>%</w:t>
            </w:r>
          </w:p>
        </w:tc>
      </w:tr>
      <w:tr w:rsidR="000D2BA3" w:rsidTr="00336F79">
        <w:trPr>
          <w:trHeight w:val="322"/>
        </w:trPr>
        <w:tc>
          <w:tcPr>
            <w:tcW w:w="3276"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1166"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r>
      <w:permStart w:id="1155282094" w:edGrp="everyone"/>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55282094"/>
          </w:p>
        </w:tc>
        <w:permStart w:id="121322419" w:edGrp="everyone"/>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21322419"/>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jc w:val="both"/>
              <w:rPr>
                <w:rFonts w:ascii="Calibri" w:hAnsi="Calibri" w:cs="Calibri"/>
                <w:color w:val="000000"/>
                <w:sz w:val="20"/>
                <w:szCs w:val="20"/>
              </w:rPr>
            </w:pPr>
            <w:r>
              <w:rPr>
                <w:rFonts w:ascii="Calibri" w:hAnsi="Calibri" w:cs="Calibri"/>
                <w:b/>
                <w:bCs/>
                <w:color w:val="000000"/>
                <w:sz w:val="20"/>
                <w:szCs w:val="20"/>
              </w:rPr>
              <w:t xml:space="preserve">Autofinancement </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permStart w:id="23274621" w:edGrp="everyone"/>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3274621"/>
          </w:p>
        </w:tc>
        <w:permStart w:id="1803122935" w:edGrp="everyone"/>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803122935"/>
          </w:p>
        </w:tc>
        <w:tc>
          <w:tcPr>
            <w:tcW w:w="201" w:type="dxa"/>
            <w:vMerge w:val="restart"/>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2C3FEC" w:rsidP="00336F79">
            <w:pPr>
              <w:rPr>
                <w:rFonts w:ascii="Calibri" w:hAnsi="Calibri" w:cs="Calibri"/>
                <w:color w:val="000000"/>
                <w:sz w:val="20"/>
                <w:szCs w:val="20"/>
              </w:rPr>
            </w:pPr>
            <w:r>
              <w:rPr>
                <w:rFonts w:ascii="Times New Roman" w:hAnsi="Times New Roman" w:cs="Times New Roman"/>
                <w:color w:val="000000"/>
                <w:sz w:val="20"/>
                <w:szCs w:val="20"/>
              </w:rPr>
              <w:t> </w:t>
            </w:r>
            <w:r w:rsidR="00336F79">
              <w:rPr>
                <w:rFonts w:ascii="Times New Roman" w:hAnsi="Times New Roman" w:cs="Times New Roman"/>
                <w:color w:val="000000"/>
                <w:sz w:val="20"/>
                <w:szCs w:val="20"/>
              </w:rPr>
              <w:t xml:space="preserve">  </w:t>
            </w:r>
            <w:permStart w:id="1810655244" w:edGrp="everyone"/>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ermEnd w:id="1810655244"/>
          </w:p>
        </w:tc>
        <w:permStart w:id="1214662275" w:edGrp="everyone"/>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214662275"/>
          </w:p>
        </w:tc>
        <w:permStart w:id="1941788433" w:edGrp="everyone"/>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941788433"/>
          </w:p>
        </w:tc>
      </w:tr>
      <w:permStart w:id="1870293612" w:edGrp="everyone"/>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870293612"/>
          </w:p>
        </w:tc>
        <w:permStart w:id="1934641306" w:edGrp="everyone"/>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934641306"/>
          </w:p>
        </w:tc>
        <w:tc>
          <w:tcPr>
            <w:tcW w:w="201" w:type="dxa"/>
            <w:vMerge/>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336F79" w:rsidP="00685244">
            <w:pPr>
              <w:snapToGrid w:val="0"/>
              <w:jc w:val="both"/>
              <w:rPr>
                <w:rFonts w:ascii="Calibri" w:hAnsi="Calibri" w:cs="Calibri"/>
                <w:b/>
                <w:bCs/>
                <w:color w:val="000000"/>
                <w:sz w:val="20"/>
                <w:szCs w:val="20"/>
              </w:rPr>
            </w:pPr>
            <w:r>
              <w:rPr>
                <w:rFonts w:ascii="Times New Roman" w:hAnsi="Times New Roman" w:cs="Times New Roman"/>
                <w:color w:val="000000"/>
                <w:sz w:val="20"/>
                <w:szCs w:val="20"/>
              </w:rPr>
              <w:t xml:space="preserve">   </w:t>
            </w:r>
            <w:permStart w:id="1307447979" w:edGrp="everyone"/>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307447979"/>
          </w:p>
        </w:tc>
        <w:permStart w:id="1255283488" w:edGrp="everyone"/>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255283488"/>
          </w:p>
        </w:tc>
        <w:permStart w:id="1386751600" w:edGrp="everyone"/>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386751600"/>
          </w:p>
        </w:tc>
      </w:tr>
      <w:permStart w:id="1132740636" w:edGrp="everyone"/>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32740636"/>
          </w:p>
        </w:tc>
        <w:permStart w:id="1416830776" w:edGrp="everyone"/>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16830776"/>
          </w:p>
        </w:tc>
        <w:tc>
          <w:tcPr>
            <w:tcW w:w="201" w:type="dxa"/>
            <w:vMerge/>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2C3FEC" w:rsidP="00685244">
            <w:pPr>
              <w:jc w:val="both"/>
              <w:rPr>
                <w:rFonts w:ascii="Calibri" w:hAnsi="Calibri" w:cs="Calibri"/>
                <w:color w:val="000000"/>
                <w:sz w:val="20"/>
                <w:szCs w:val="20"/>
              </w:rPr>
            </w:pPr>
            <w:r>
              <w:rPr>
                <w:rFonts w:ascii="Calibri" w:hAnsi="Calibri" w:cs="Calibri"/>
                <w:color w:val="000000"/>
                <w:sz w:val="20"/>
                <w:szCs w:val="20"/>
              </w:rPr>
              <w:t> </w:t>
            </w:r>
            <w:r w:rsidR="00336F79">
              <w:rPr>
                <w:rFonts w:ascii="Calibri" w:hAnsi="Calibri" w:cs="Calibri"/>
                <w:color w:val="000000"/>
                <w:sz w:val="20"/>
                <w:szCs w:val="20"/>
              </w:rPr>
              <w:t xml:space="preserve">  </w:t>
            </w:r>
            <w:permStart w:id="489255226" w:edGrp="everyone"/>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ermEnd w:id="489255226"/>
          </w:p>
        </w:tc>
        <w:permStart w:id="1248349881" w:edGrp="everyone"/>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248349881"/>
          </w:p>
        </w:tc>
        <w:permStart w:id="149627906" w:edGrp="everyone"/>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9627906"/>
          </w:p>
        </w:tc>
      </w:tr>
      <w:permStart w:id="1999785291" w:edGrp="everyone"/>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999785291"/>
          </w:p>
        </w:tc>
        <w:permStart w:id="290871845" w:edGrp="everyone"/>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90871845"/>
          </w:p>
        </w:tc>
        <w:tc>
          <w:tcPr>
            <w:tcW w:w="201" w:type="dxa"/>
            <w:vMerge w:val="restart"/>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rPr>
                <w:rFonts w:ascii="Calibri" w:hAnsi="Calibri" w:cs="Calibri"/>
                <w:color w:val="000000"/>
                <w:sz w:val="20"/>
                <w:szCs w:val="20"/>
              </w:rPr>
            </w:pPr>
            <w:r>
              <w:rPr>
                <w:rFonts w:ascii="Times New Roman" w:hAnsi="Times New Roman" w:cs="Times New Roman"/>
                <w:color w:val="000000"/>
                <w:sz w:val="20"/>
                <w:szCs w:val="20"/>
              </w:rPr>
              <w:t> </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permStart w:id="587493223" w:edGrp="everyone"/>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587493223"/>
          </w:p>
        </w:tc>
        <w:permStart w:id="799306163" w:edGrp="everyone"/>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99306163"/>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jc w:val="both"/>
              <w:rPr>
                <w:rFonts w:ascii="Calibri" w:hAnsi="Calibri" w:cs="Calibri"/>
                <w:color w:val="000000"/>
                <w:sz w:val="20"/>
                <w:szCs w:val="20"/>
              </w:rPr>
            </w:pPr>
            <w:r>
              <w:rPr>
                <w:rFonts w:ascii="Calibri" w:hAnsi="Calibri" w:cs="Calibri"/>
                <w:b/>
                <w:bCs/>
                <w:color w:val="000000"/>
                <w:sz w:val="20"/>
                <w:szCs w:val="20"/>
              </w:rPr>
              <w:t>Subventions</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permStart w:id="1067875531" w:edGrp="everyone"/>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067875531"/>
          </w:p>
        </w:tc>
        <w:permStart w:id="1885818210" w:edGrp="everyone"/>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885818210"/>
          </w:p>
        </w:tc>
        <w:tc>
          <w:tcPr>
            <w:tcW w:w="201" w:type="dxa"/>
            <w:vMerge w:val="restart"/>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2C3FEC" w:rsidP="00685244">
            <w:pPr>
              <w:rPr>
                <w:rFonts w:ascii="Calibri" w:hAnsi="Calibri" w:cs="Calibri"/>
                <w:color w:val="000000"/>
                <w:sz w:val="20"/>
                <w:szCs w:val="20"/>
              </w:rPr>
            </w:pPr>
            <w:r>
              <w:rPr>
                <w:rFonts w:ascii="Times New Roman" w:hAnsi="Times New Roman" w:cs="Times New Roman"/>
                <w:color w:val="000000"/>
                <w:sz w:val="20"/>
                <w:szCs w:val="20"/>
              </w:rPr>
              <w:t> </w:t>
            </w:r>
            <w:r w:rsidR="00336F79">
              <w:rPr>
                <w:rFonts w:ascii="Times New Roman" w:hAnsi="Times New Roman" w:cs="Times New Roman"/>
                <w:color w:val="000000"/>
                <w:sz w:val="20"/>
                <w:szCs w:val="20"/>
              </w:rPr>
              <w:t xml:space="preserve">  </w:t>
            </w:r>
            <w:permStart w:id="54336132" w:edGrp="everyone"/>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ermEnd w:id="54336132"/>
          </w:p>
        </w:tc>
        <w:permStart w:id="589128364" w:edGrp="everyone"/>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589128364"/>
          </w:p>
        </w:tc>
        <w:permStart w:id="106173807" w:edGrp="everyone"/>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06173807"/>
          </w:p>
        </w:tc>
      </w:tr>
      <w:permStart w:id="1344274943" w:edGrp="everyone"/>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344274943"/>
          </w:p>
        </w:tc>
        <w:permStart w:id="839471951" w:edGrp="everyone"/>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839471951"/>
          </w:p>
        </w:tc>
        <w:tc>
          <w:tcPr>
            <w:tcW w:w="201" w:type="dxa"/>
            <w:vMerge/>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336F79" w:rsidP="00685244">
            <w:pPr>
              <w:snapToGrid w:val="0"/>
              <w:jc w:val="both"/>
              <w:rPr>
                <w:rFonts w:ascii="Calibri" w:hAnsi="Calibri" w:cs="Calibri"/>
                <w:b/>
                <w:bCs/>
                <w:color w:val="000000"/>
                <w:sz w:val="20"/>
                <w:szCs w:val="20"/>
              </w:rPr>
            </w:pPr>
            <w:r>
              <w:rPr>
                <w:rFonts w:ascii="Times New Roman" w:hAnsi="Times New Roman" w:cs="Times New Roman"/>
                <w:color w:val="000000"/>
                <w:sz w:val="20"/>
                <w:szCs w:val="20"/>
              </w:rPr>
              <w:t xml:space="preserve">   </w:t>
            </w:r>
            <w:permStart w:id="282661942" w:edGrp="everyone"/>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82661942"/>
          </w:p>
        </w:tc>
        <w:permStart w:id="1267813642" w:edGrp="everyone"/>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267813642"/>
          </w:p>
        </w:tc>
        <w:permStart w:id="635767405" w:edGrp="everyone"/>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635767405"/>
          </w:p>
        </w:tc>
      </w:tr>
      <w:permStart w:id="1057191855" w:edGrp="everyone"/>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057191855"/>
          </w:p>
        </w:tc>
        <w:permStart w:id="1810106370" w:edGrp="everyone"/>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810106370"/>
          </w:p>
        </w:tc>
        <w:tc>
          <w:tcPr>
            <w:tcW w:w="201" w:type="dxa"/>
            <w:vMerge/>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2C3FEC" w:rsidP="00336F79">
            <w:pPr>
              <w:jc w:val="both"/>
              <w:rPr>
                <w:rFonts w:ascii="Calibri" w:hAnsi="Calibri" w:cs="Calibri"/>
                <w:color w:val="000000"/>
                <w:sz w:val="20"/>
                <w:szCs w:val="20"/>
              </w:rPr>
            </w:pPr>
            <w:r>
              <w:rPr>
                <w:rFonts w:ascii="Calibri" w:hAnsi="Calibri" w:cs="Calibri"/>
                <w:color w:val="000000"/>
                <w:sz w:val="20"/>
                <w:szCs w:val="20"/>
              </w:rPr>
              <w:t> </w:t>
            </w:r>
            <w:r w:rsidR="00336F79">
              <w:rPr>
                <w:rFonts w:ascii="Times New Roman" w:hAnsi="Times New Roman" w:cs="Times New Roman"/>
                <w:color w:val="000000"/>
                <w:sz w:val="20"/>
                <w:szCs w:val="20"/>
              </w:rPr>
              <w:t xml:space="preserve">  </w:t>
            </w:r>
            <w:permStart w:id="1141184424" w:edGrp="everyone"/>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ermEnd w:id="1141184424"/>
          </w:p>
        </w:tc>
        <w:permStart w:id="1407335960" w:edGrp="everyone"/>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07335960"/>
          </w:p>
        </w:tc>
        <w:permStart w:id="1197306932" w:edGrp="everyone"/>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97306932"/>
          </w:p>
        </w:tc>
      </w:tr>
      <w:permStart w:id="797184321" w:edGrp="everyone"/>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97184321"/>
          </w:p>
        </w:tc>
        <w:permStart w:id="382938101" w:edGrp="everyone"/>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382938101"/>
          </w:p>
        </w:tc>
        <w:tc>
          <w:tcPr>
            <w:tcW w:w="201" w:type="dxa"/>
            <w:vMerge w:val="restart"/>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rsidP="00336F79">
            <w:pPr>
              <w:rPr>
                <w:rFonts w:ascii="Calibri" w:hAnsi="Calibri" w:cs="Calibri"/>
                <w:color w:val="000000"/>
                <w:sz w:val="20"/>
                <w:szCs w:val="20"/>
              </w:rPr>
            </w:pPr>
            <w:r>
              <w:rPr>
                <w:rFonts w:ascii="Times New Roman" w:hAnsi="Times New Roman" w:cs="Times New Roman"/>
                <w:color w:val="000000"/>
                <w:sz w:val="20"/>
                <w:szCs w:val="20"/>
              </w:rPr>
              <w:t> </w:t>
            </w:r>
            <w:r w:rsidR="00336F79">
              <w:rPr>
                <w:rFonts w:ascii="Times New Roman" w:hAnsi="Times New Roman" w:cs="Times New Roman"/>
                <w:color w:val="000000"/>
                <w:sz w:val="20"/>
                <w:szCs w:val="20"/>
              </w:rPr>
              <w:t xml:space="preserve">  </w:t>
            </w:r>
            <w:permStart w:id="704799117" w:edGrp="everyone"/>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ermEnd w:id="704799117"/>
          </w:p>
        </w:tc>
        <w:permStart w:id="119413037" w:edGrp="everyone"/>
        <w:tc>
          <w:tcPr>
            <w:tcW w:w="1166" w:type="dxa"/>
            <w:tcBorders>
              <w:left w:val="single" w:sz="4" w:space="0" w:color="000000"/>
              <w:bottom w:val="single" w:sz="4" w:space="0" w:color="000000"/>
            </w:tcBorders>
            <w:shd w:val="clear" w:color="auto" w:fill="auto"/>
            <w:vAlign w:val="center"/>
          </w:tcPr>
          <w:p w:rsidR="000D2BA3"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9413037"/>
          </w:p>
        </w:tc>
        <w:permStart w:id="1547379913" w:edGrp="everyone"/>
        <w:tc>
          <w:tcPr>
            <w:tcW w:w="855" w:type="dxa"/>
            <w:tcBorders>
              <w:left w:val="single" w:sz="4" w:space="0" w:color="000000"/>
              <w:bottom w:val="single" w:sz="4" w:space="0" w:color="000000"/>
              <w:right w:val="single" w:sz="4" w:space="0" w:color="000000"/>
            </w:tcBorders>
            <w:shd w:val="clear" w:color="auto" w:fill="auto"/>
            <w:vAlign w:val="center"/>
          </w:tcPr>
          <w:p w:rsidR="000D2BA3"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547379913"/>
          </w:p>
        </w:tc>
      </w:tr>
      <w:permStart w:id="2060783736" w:edGrp="everyone"/>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060783736"/>
          </w:p>
        </w:tc>
        <w:permStart w:id="1656700984" w:edGrp="everyone"/>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656700984"/>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336F79">
            <w:pPr>
              <w:snapToGrid w:val="0"/>
              <w:jc w:val="both"/>
              <w:rPr>
                <w:rFonts w:ascii="Calibri" w:hAnsi="Calibri" w:cs="Calibri"/>
                <w:b/>
                <w:bCs/>
                <w:color w:val="000000"/>
                <w:sz w:val="20"/>
                <w:szCs w:val="20"/>
              </w:rPr>
            </w:pPr>
            <w:r>
              <w:rPr>
                <w:rFonts w:ascii="Times New Roman" w:hAnsi="Times New Roman" w:cs="Times New Roman"/>
                <w:color w:val="000000"/>
                <w:sz w:val="20"/>
                <w:szCs w:val="20"/>
              </w:rPr>
              <w:t xml:space="preserve">   </w:t>
            </w:r>
            <w:permStart w:id="429407009" w:edGrp="everyone"/>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429407009"/>
          </w:p>
        </w:tc>
        <w:permStart w:id="217458693" w:edGrp="everyone"/>
        <w:tc>
          <w:tcPr>
            <w:tcW w:w="1166" w:type="dxa"/>
            <w:tcBorders>
              <w:left w:val="single" w:sz="4" w:space="0" w:color="000000"/>
              <w:bottom w:val="single" w:sz="4" w:space="0" w:color="000000"/>
            </w:tcBorders>
            <w:shd w:val="clear" w:color="auto" w:fill="auto"/>
            <w:vAlign w:val="center"/>
          </w:tcPr>
          <w:p w:rsidR="000D2BA3"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17458693"/>
          </w:p>
        </w:tc>
        <w:permStart w:id="1764307429" w:edGrp="everyone"/>
        <w:tc>
          <w:tcPr>
            <w:tcW w:w="855" w:type="dxa"/>
            <w:tcBorders>
              <w:left w:val="single" w:sz="4" w:space="0" w:color="000000"/>
              <w:bottom w:val="single" w:sz="4" w:space="0" w:color="000000"/>
              <w:right w:val="single" w:sz="4" w:space="0" w:color="000000"/>
            </w:tcBorders>
            <w:shd w:val="clear" w:color="auto" w:fill="auto"/>
            <w:vAlign w:val="center"/>
          </w:tcPr>
          <w:p w:rsidR="000D2BA3"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764307429"/>
          </w:p>
        </w:tc>
      </w:tr>
      <w:permStart w:id="331692519" w:edGrp="everyone"/>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331692519"/>
          </w:p>
        </w:tc>
        <w:permStart w:id="1332290500" w:edGrp="everyone"/>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332290500"/>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jc w:val="both"/>
              <w:rPr>
                <w:rFonts w:ascii="Calibri" w:hAnsi="Calibri" w:cs="Calibri"/>
                <w:color w:val="000000"/>
                <w:sz w:val="20"/>
                <w:szCs w:val="20"/>
              </w:rPr>
            </w:pPr>
            <w:r>
              <w:rPr>
                <w:rFonts w:ascii="Calibri" w:hAnsi="Calibri" w:cs="Calibri"/>
                <w:color w:val="000000"/>
                <w:sz w:val="20"/>
                <w:szCs w:val="20"/>
              </w:rPr>
              <w:t> </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permStart w:id="1190738195" w:edGrp="everyone"/>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snapToGrid w:val="0"/>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90738195"/>
          </w:p>
        </w:tc>
        <w:permStart w:id="1025537350" w:edGrp="everyone"/>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025537350"/>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jc w:val="both"/>
              <w:rPr>
                <w:rFonts w:ascii="Calibri" w:hAnsi="Calibri" w:cs="Calibri"/>
                <w:color w:val="000000"/>
                <w:sz w:val="20"/>
                <w:szCs w:val="20"/>
              </w:rPr>
            </w:pPr>
            <w:r>
              <w:rPr>
                <w:rFonts w:ascii="Calibri" w:hAnsi="Calibri" w:cs="Calibri"/>
                <w:b/>
                <w:bCs/>
                <w:color w:val="000000"/>
                <w:sz w:val="20"/>
                <w:szCs w:val="20"/>
              </w:rPr>
              <w:t> Autres apports</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permStart w:id="1179602817" w:edGrp="everyone"/>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179602817"/>
          </w:p>
        </w:tc>
        <w:permStart w:id="165567183" w:edGrp="everyone"/>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65567183"/>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jc w:val="both"/>
              <w:rPr>
                <w:rFonts w:ascii="Calibri" w:hAnsi="Calibri" w:cs="Calibri"/>
                <w:color w:val="000000"/>
                <w:sz w:val="20"/>
                <w:szCs w:val="20"/>
              </w:rPr>
            </w:pPr>
            <w:r>
              <w:rPr>
                <w:rFonts w:ascii="Calibri" w:hAnsi="Calibri" w:cs="Calibri"/>
                <w:color w:val="000000"/>
                <w:sz w:val="20"/>
                <w:szCs w:val="20"/>
              </w:rPr>
              <w:t> </w:t>
            </w:r>
            <w:r w:rsidR="00336F79">
              <w:rPr>
                <w:rFonts w:ascii="Times New Roman" w:hAnsi="Times New Roman" w:cs="Times New Roman"/>
                <w:color w:val="000000"/>
                <w:sz w:val="20"/>
                <w:szCs w:val="20"/>
              </w:rPr>
              <w:t xml:space="preserve">   </w:t>
            </w:r>
            <w:permStart w:id="1751132411" w:edGrp="everyone"/>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ermEnd w:id="1751132411"/>
          </w:p>
        </w:tc>
        <w:permStart w:id="516846466" w:edGrp="everyone"/>
        <w:tc>
          <w:tcPr>
            <w:tcW w:w="1166" w:type="dxa"/>
            <w:tcBorders>
              <w:left w:val="single" w:sz="4" w:space="0" w:color="000000"/>
              <w:bottom w:val="single" w:sz="4" w:space="0" w:color="000000"/>
            </w:tcBorders>
            <w:shd w:val="clear" w:color="auto" w:fill="auto"/>
            <w:vAlign w:val="center"/>
          </w:tcPr>
          <w:p w:rsidR="000D2BA3"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516846466"/>
          </w:p>
        </w:tc>
        <w:permStart w:id="1422019924" w:edGrp="everyone"/>
        <w:tc>
          <w:tcPr>
            <w:tcW w:w="855" w:type="dxa"/>
            <w:tcBorders>
              <w:left w:val="single" w:sz="4" w:space="0" w:color="000000"/>
              <w:bottom w:val="single" w:sz="4" w:space="0" w:color="000000"/>
              <w:right w:val="single" w:sz="4" w:space="0" w:color="000000"/>
            </w:tcBorders>
            <w:shd w:val="clear" w:color="auto" w:fill="auto"/>
            <w:vAlign w:val="center"/>
          </w:tcPr>
          <w:p w:rsidR="000D2BA3"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422019924"/>
          </w:p>
        </w:tc>
      </w:tr>
      <w:permStart w:id="602963533" w:edGrp="everyone"/>
      <w:tr w:rsidR="0044103E" w:rsidTr="0011137C">
        <w:trPr>
          <w:trHeight w:val="322"/>
        </w:trPr>
        <w:tc>
          <w:tcPr>
            <w:tcW w:w="3276" w:type="dxa"/>
            <w:tcBorders>
              <w:left w:val="single" w:sz="4" w:space="0" w:color="000000"/>
              <w:bottom w:val="single" w:sz="4" w:space="0" w:color="000000"/>
            </w:tcBorders>
            <w:shd w:val="clear" w:color="auto" w:fill="auto"/>
            <w:vAlign w:val="center"/>
          </w:tcPr>
          <w:p w:rsidR="0044103E" w:rsidRDefault="0044103E" w:rsidP="0011137C">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602963533"/>
          </w:p>
        </w:tc>
        <w:permStart w:id="1704022827" w:edGrp="everyone"/>
        <w:tc>
          <w:tcPr>
            <w:tcW w:w="1417" w:type="dxa"/>
            <w:tcBorders>
              <w:left w:val="single" w:sz="4" w:space="0" w:color="000000"/>
              <w:bottom w:val="single" w:sz="4" w:space="0" w:color="000000"/>
            </w:tcBorders>
            <w:shd w:val="clear" w:color="auto" w:fill="auto"/>
            <w:vAlign w:val="center"/>
          </w:tcPr>
          <w:p w:rsidR="0044103E" w:rsidRDefault="0044103E" w:rsidP="0011137C">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704022827"/>
          </w:p>
        </w:tc>
        <w:tc>
          <w:tcPr>
            <w:tcW w:w="201" w:type="dxa"/>
            <w:tcBorders>
              <w:top w:val="single" w:sz="4" w:space="0" w:color="000000"/>
              <w:left w:val="single" w:sz="4" w:space="0" w:color="000000"/>
              <w:bottom w:val="single" w:sz="4" w:space="0" w:color="000000"/>
            </w:tcBorders>
            <w:shd w:val="clear" w:color="auto" w:fill="auto"/>
            <w:vAlign w:val="center"/>
          </w:tcPr>
          <w:p w:rsidR="0044103E" w:rsidRDefault="0044103E" w:rsidP="0011137C">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44103E" w:rsidRDefault="0044103E" w:rsidP="0011137C">
            <w:pPr>
              <w:jc w:val="both"/>
              <w:rPr>
                <w:rFonts w:ascii="Calibri" w:hAnsi="Calibri" w:cs="Calibri"/>
                <w:color w:val="000000"/>
                <w:sz w:val="20"/>
                <w:szCs w:val="20"/>
              </w:rPr>
            </w:pPr>
            <w:r>
              <w:rPr>
                <w:rFonts w:ascii="Calibri" w:hAnsi="Calibri" w:cs="Calibri"/>
                <w:color w:val="000000"/>
                <w:sz w:val="20"/>
                <w:szCs w:val="20"/>
              </w:rPr>
              <w:t> </w:t>
            </w:r>
            <w:r>
              <w:rPr>
                <w:rFonts w:ascii="Times New Roman" w:hAnsi="Times New Roman" w:cs="Times New Roman"/>
                <w:color w:val="000000"/>
                <w:sz w:val="20"/>
                <w:szCs w:val="20"/>
              </w:rPr>
              <w:t xml:space="preserve">   </w:t>
            </w:r>
            <w:permStart w:id="1521682200" w:edGrp="everyone"/>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521682200"/>
          </w:p>
        </w:tc>
        <w:permStart w:id="710428814" w:edGrp="everyone"/>
        <w:tc>
          <w:tcPr>
            <w:tcW w:w="1166" w:type="dxa"/>
            <w:tcBorders>
              <w:left w:val="single" w:sz="4" w:space="0" w:color="000000"/>
              <w:bottom w:val="single" w:sz="4" w:space="0" w:color="000000"/>
            </w:tcBorders>
            <w:shd w:val="clear" w:color="auto" w:fill="auto"/>
            <w:vAlign w:val="center"/>
          </w:tcPr>
          <w:p w:rsidR="0044103E" w:rsidRDefault="0044103E" w:rsidP="0011137C">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10428814"/>
          </w:p>
        </w:tc>
        <w:permStart w:id="1651660921" w:edGrp="everyone"/>
        <w:tc>
          <w:tcPr>
            <w:tcW w:w="855" w:type="dxa"/>
            <w:tcBorders>
              <w:left w:val="single" w:sz="4" w:space="0" w:color="000000"/>
              <w:bottom w:val="single" w:sz="4" w:space="0" w:color="000000"/>
              <w:right w:val="single" w:sz="4" w:space="0" w:color="000000"/>
            </w:tcBorders>
            <w:shd w:val="clear" w:color="auto" w:fill="auto"/>
            <w:vAlign w:val="center"/>
          </w:tcPr>
          <w:p w:rsidR="0044103E" w:rsidRDefault="0044103E" w:rsidP="0011137C">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651660921"/>
          </w:p>
        </w:tc>
      </w:tr>
      <w:permStart w:id="760373141" w:edGrp="everyone"/>
      <w:tr w:rsidR="0044103E" w:rsidTr="0011137C">
        <w:trPr>
          <w:trHeight w:val="322"/>
        </w:trPr>
        <w:tc>
          <w:tcPr>
            <w:tcW w:w="3276" w:type="dxa"/>
            <w:tcBorders>
              <w:left w:val="single" w:sz="4" w:space="0" w:color="000000"/>
              <w:bottom w:val="single" w:sz="4" w:space="0" w:color="000000"/>
            </w:tcBorders>
            <w:shd w:val="clear" w:color="auto" w:fill="auto"/>
            <w:vAlign w:val="center"/>
          </w:tcPr>
          <w:p w:rsidR="0044103E" w:rsidRDefault="0044103E" w:rsidP="0011137C">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760373141"/>
          </w:p>
        </w:tc>
        <w:permStart w:id="2006929966" w:edGrp="everyone"/>
        <w:tc>
          <w:tcPr>
            <w:tcW w:w="1417" w:type="dxa"/>
            <w:tcBorders>
              <w:left w:val="single" w:sz="4" w:space="0" w:color="000000"/>
              <w:bottom w:val="single" w:sz="4" w:space="0" w:color="000000"/>
            </w:tcBorders>
            <w:shd w:val="clear" w:color="auto" w:fill="auto"/>
            <w:vAlign w:val="center"/>
          </w:tcPr>
          <w:p w:rsidR="0044103E" w:rsidRDefault="0044103E" w:rsidP="0011137C">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006929966"/>
          </w:p>
        </w:tc>
        <w:tc>
          <w:tcPr>
            <w:tcW w:w="201" w:type="dxa"/>
            <w:tcBorders>
              <w:top w:val="single" w:sz="4" w:space="0" w:color="000000"/>
              <w:left w:val="single" w:sz="4" w:space="0" w:color="000000"/>
              <w:bottom w:val="single" w:sz="4" w:space="0" w:color="000000"/>
            </w:tcBorders>
            <w:shd w:val="clear" w:color="auto" w:fill="auto"/>
            <w:vAlign w:val="center"/>
          </w:tcPr>
          <w:p w:rsidR="0044103E" w:rsidRDefault="0044103E" w:rsidP="0011137C">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44103E" w:rsidRDefault="0044103E" w:rsidP="0011137C">
            <w:pPr>
              <w:jc w:val="both"/>
              <w:rPr>
                <w:rFonts w:ascii="Calibri" w:hAnsi="Calibri" w:cs="Calibri"/>
                <w:color w:val="000000"/>
                <w:sz w:val="20"/>
                <w:szCs w:val="20"/>
              </w:rPr>
            </w:pPr>
            <w:r>
              <w:rPr>
                <w:rFonts w:ascii="Calibri" w:hAnsi="Calibri" w:cs="Calibri"/>
                <w:color w:val="000000"/>
                <w:sz w:val="20"/>
                <w:szCs w:val="20"/>
              </w:rPr>
              <w:t> </w:t>
            </w:r>
            <w:r>
              <w:rPr>
                <w:rFonts w:ascii="Times New Roman" w:hAnsi="Times New Roman" w:cs="Times New Roman"/>
                <w:color w:val="000000"/>
                <w:sz w:val="20"/>
                <w:szCs w:val="20"/>
              </w:rPr>
              <w:t xml:space="preserve">   </w:t>
            </w:r>
            <w:permStart w:id="638388068" w:edGrp="everyone"/>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638388068"/>
          </w:p>
        </w:tc>
        <w:permStart w:id="1724610326" w:edGrp="everyone"/>
        <w:tc>
          <w:tcPr>
            <w:tcW w:w="1166" w:type="dxa"/>
            <w:tcBorders>
              <w:left w:val="single" w:sz="4" w:space="0" w:color="000000"/>
              <w:bottom w:val="single" w:sz="4" w:space="0" w:color="000000"/>
            </w:tcBorders>
            <w:shd w:val="clear" w:color="auto" w:fill="auto"/>
            <w:vAlign w:val="center"/>
          </w:tcPr>
          <w:p w:rsidR="0044103E" w:rsidRDefault="0044103E" w:rsidP="0011137C">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724610326"/>
          </w:p>
        </w:tc>
        <w:permStart w:id="453380079" w:edGrp="everyone"/>
        <w:tc>
          <w:tcPr>
            <w:tcW w:w="855" w:type="dxa"/>
            <w:tcBorders>
              <w:left w:val="single" w:sz="4" w:space="0" w:color="000000"/>
              <w:bottom w:val="single" w:sz="4" w:space="0" w:color="000000"/>
              <w:right w:val="single" w:sz="4" w:space="0" w:color="000000"/>
            </w:tcBorders>
            <w:shd w:val="clear" w:color="auto" w:fill="auto"/>
            <w:vAlign w:val="center"/>
          </w:tcPr>
          <w:p w:rsidR="0044103E" w:rsidRDefault="0044103E" w:rsidP="0011137C">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453380079"/>
          </w:p>
        </w:tc>
      </w:tr>
      <w:permStart w:id="968383331" w:edGrp="everyone"/>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968383331"/>
          </w:p>
        </w:tc>
        <w:permStart w:id="2099448898" w:edGrp="everyone"/>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099448898"/>
          </w:p>
        </w:tc>
        <w:tc>
          <w:tcPr>
            <w:tcW w:w="201" w:type="dxa"/>
            <w:vMerge w:val="restart"/>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rsidP="0044103E">
            <w:pPr>
              <w:jc w:val="both"/>
              <w:rPr>
                <w:rFonts w:ascii="Calibri" w:hAnsi="Calibri" w:cs="Calibri"/>
                <w:color w:val="000000"/>
                <w:sz w:val="20"/>
                <w:szCs w:val="20"/>
              </w:rPr>
            </w:pPr>
            <w:r>
              <w:rPr>
                <w:rFonts w:ascii="Calibri" w:hAnsi="Calibri" w:cs="Calibri"/>
                <w:color w:val="000000"/>
                <w:sz w:val="20"/>
                <w:szCs w:val="20"/>
              </w:rPr>
              <w:t> </w:t>
            </w:r>
            <w:r w:rsidR="00336F79">
              <w:rPr>
                <w:rFonts w:ascii="Times New Roman" w:hAnsi="Times New Roman" w:cs="Times New Roman"/>
                <w:color w:val="000000"/>
                <w:sz w:val="20"/>
                <w:szCs w:val="20"/>
              </w:rPr>
              <w:t xml:space="preserve">   </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tr w:rsidR="000D2BA3" w:rsidTr="00336F79">
        <w:trPr>
          <w:trHeight w:val="322"/>
        </w:trPr>
        <w:tc>
          <w:tcPr>
            <w:tcW w:w="3276" w:type="dxa"/>
            <w:tcBorders>
              <w:left w:val="single" w:sz="4" w:space="0" w:color="000000"/>
              <w:bottom w:val="single" w:sz="4" w:space="0" w:color="000000"/>
            </w:tcBorders>
            <w:shd w:val="clear" w:color="auto" w:fill="B8CCE4"/>
            <w:vAlign w:val="center"/>
          </w:tcPr>
          <w:p w:rsidR="000D2BA3" w:rsidRDefault="00C9539A">
            <w:pPr>
              <w:jc w:val="both"/>
              <w:rPr>
                <w:rFonts w:ascii="Calibri" w:hAnsi="Calibri" w:cs="Calibri"/>
                <w:b/>
                <w:bCs/>
                <w:color w:val="000000"/>
                <w:sz w:val="20"/>
                <w:szCs w:val="20"/>
              </w:rPr>
            </w:pPr>
            <w:r>
              <w:rPr>
                <w:rFonts w:ascii="Calibri" w:hAnsi="Calibri" w:cs="Calibri"/>
                <w:b/>
                <w:bCs/>
                <w:color w:val="000000"/>
                <w:sz w:val="20"/>
                <w:szCs w:val="20"/>
              </w:rPr>
              <w:t>TOTAL Dépenses</w:t>
            </w:r>
          </w:p>
        </w:tc>
        <w:permStart w:id="1780967777" w:edGrp="everyone"/>
        <w:tc>
          <w:tcPr>
            <w:tcW w:w="1417" w:type="dxa"/>
            <w:tcBorders>
              <w:left w:val="single" w:sz="4" w:space="0" w:color="000000"/>
              <w:bottom w:val="single" w:sz="4" w:space="0" w:color="000000"/>
            </w:tcBorders>
            <w:shd w:val="clear" w:color="auto" w:fill="B8CCE4"/>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1780967777"/>
          </w:p>
        </w:tc>
        <w:tc>
          <w:tcPr>
            <w:tcW w:w="201" w:type="dxa"/>
            <w:vMerge/>
            <w:tcBorders>
              <w:top w:val="single" w:sz="4" w:space="0" w:color="000000"/>
              <w:left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B8CCE4"/>
            <w:vAlign w:val="center"/>
          </w:tcPr>
          <w:p w:rsidR="000D2BA3" w:rsidRDefault="00C9539A">
            <w:pPr>
              <w:jc w:val="both"/>
              <w:rPr>
                <w:rFonts w:ascii="Calibri" w:hAnsi="Calibri" w:cs="Calibri"/>
                <w:b/>
                <w:bCs/>
                <w:color w:val="000000"/>
                <w:sz w:val="20"/>
                <w:szCs w:val="20"/>
              </w:rPr>
            </w:pPr>
            <w:r>
              <w:rPr>
                <w:rFonts w:ascii="Calibri" w:hAnsi="Calibri" w:cs="Calibri"/>
                <w:b/>
                <w:bCs/>
                <w:color w:val="000000"/>
                <w:sz w:val="20"/>
                <w:szCs w:val="20"/>
              </w:rPr>
              <w:t>TOTAL Recettes</w:t>
            </w:r>
          </w:p>
        </w:tc>
        <w:permStart w:id="2145212388" w:edGrp="everyone"/>
        <w:tc>
          <w:tcPr>
            <w:tcW w:w="1166" w:type="dxa"/>
            <w:tcBorders>
              <w:left w:val="single" w:sz="4" w:space="0" w:color="000000"/>
              <w:bottom w:val="single" w:sz="4" w:space="0" w:color="000000"/>
            </w:tcBorders>
            <w:shd w:val="clear" w:color="auto" w:fill="B8CCE4"/>
            <w:vAlign w:val="center"/>
          </w:tcPr>
          <w:p w:rsidR="000D2BA3" w:rsidRDefault="00336F79"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ermEnd w:id="2145212388"/>
          </w:p>
        </w:tc>
        <w:tc>
          <w:tcPr>
            <w:tcW w:w="855" w:type="dxa"/>
            <w:tcBorders>
              <w:left w:val="single" w:sz="4" w:space="0" w:color="000000"/>
              <w:bottom w:val="single" w:sz="4" w:space="0" w:color="000000"/>
              <w:right w:val="single" w:sz="4" w:space="0" w:color="000000"/>
            </w:tcBorders>
            <w:shd w:val="clear" w:color="auto" w:fill="B8CCE4"/>
            <w:vAlign w:val="center"/>
          </w:tcPr>
          <w:p w:rsidR="000D2BA3" w:rsidRDefault="00C9539A" w:rsidP="00336F79">
            <w:pPr>
              <w:jc w:val="center"/>
            </w:pPr>
            <w:r>
              <w:rPr>
                <w:rFonts w:ascii="Calibri" w:hAnsi="Calibri" w:cs="Calibri"/>
                <w:b/>
                <w:bCs/>
                <w:color w:val="000000"/>
                <w:sz w:val="20"/>
                <w:szCs w:val="20"/>
              </w:rPr>
              <w:t>100%</w:t>
            </w:r>
          </w:p>
        </w:tc>
      </w:tr>
    </w:tbl>
    <w:p w:rsidR="0099482F" w:rsidRDefault="0099482F" w:rsidP="0099482F">
      <w:pPr>
        <w:pStyle w:val="Titre"/>
        <w:spacing w:after="120"/>
        <w:jc w:val="both"/>
      </w:pPr>
    </w:p>
    <w:p w:rsidR="00AE0487" w:rsidRPr="005B2A3C" w:rsidRDefault="00AE0487" w:rsidP="00AE0487">
      <w:pPr>
        <w:pStyle w:val="western"/>
        <w:spacing w:after="0"/>
        <w:ind w:left="3260"/>
        <w:rPr>
          <w:rFonts w:asciiTheme="minorHAnsi" w:hAnsiTheme="minorHAnsi" w:cs="Arial"/>
          <w:color w:val="A6A6A6"/>
          <w:sz w:val="20"/>
          <w:szCs w:val="20"/>
        </w:rPr>
      </w:pPr>
      <w:r w:rsidRPr="005B2A3C">
        <w:rPr>
          <w:rFonts w:asciiTheme="minorHAnsi" w:hAnsiTheme="minorHAnsi" w:cs="Arial"/>
          <w:sz w:val="20"/>
          <w:szCs w:val="20"/>
        </w:rPr>
        <w:t xml:space="preserve">Fait à </w:t>
      </w:r>
      <w:permStart w:id="852635922" w:edGrp="everyone"/>
      <w:r w:rsidRPr="005B2A3C">
        <w:rPr>
          <w:rFonts w:asciiTheme="minorHAnsi" w:hAnsiTheme="minorHAnsi" w:cs="Arial"/>
          <w:color w:val="A6A6A6"/>
          <w:sz w:val="20"/>
          <w:szCs w:val="20"/>
        </w:rPr>
        <w:t>___________</w:t>
      </w:r>
      <w:r w:rsidRPr="005B2A3C">
        <w:rPr>
          <w:rFonts w:asciiTheme="minorHAnsi" w:hAnsiTheme="minorHAnsi" w:cs="Arial"/>
          <w:sz w:val="20"/>
          <w:szCs w:val="20"/>
        </w:rPr>
        <w:t xml:space="preserve">, le </w:t>
      </w:r>
      <w:r w:rsidRPr="005B2A3C">
        <w:rPr>
          <w:rFonts w:asciiTheme="minorHAnsi" w:hAnsiTheme="minorHAnsi" w:cs="Arial"/>
          <w:color w:val="A6A6A6"/>
          <w:sz w:val="20"/>
          <w:szCs w:val="20"/>
        </w:rPr>
        <w:t>_________</w:t>
      </w:r>
      <w:permEnd w:id="852635922"/>
    </w:p>
    <w:p w:rsidR="00AE0487" w:rsidRPr="005B2A3C" w:rsidRDefault="00AE0487" w:rsidP="00AE0487">
      <w:pPr>
        <w:pStyle w:val="western"/>
        <w:spacing w:before="0" w:beforeAutospacing="0" w:after="0"/>
        <w:ind w:left="3260"/>
        <w:rPr>
          <w:rFonts w:asciiTheme="minorHAnsi" w:hAnsiTheme="minorHAnsi" w:cs="Arial"/>
          <w:sz w:val="20"/>
          <w:szCs w:val="20"/>
        </w:rPr>
      </w:pPr>
    </w:p>
    <w:p w:rsidR="00AE0487" w:rsidRPr="005B2A3C" w:rsidRDefault="00AE0487" w:rsidP="00AE0487">
      <w:pPr>
        <w:pStyle w:val="western"/>
        <w:spacing w:after="0"/>
        <w:jc w:val="center"/>
        <w:rPr>
          <w:rFonts w:asciiTheme="minorHAnsi" w:hAnsiTheme="minorHAnsi" w:cs="Arial"/>
          <w:sz w:val="20"/>
          <w:szCs w:val="20"/>
        </w:rPr>
      </w:pPr>
      <w:r w:rsidRPr="005B2A3C">
        <w:rPr>
          <w:rFonts w:asciiTheme="minorHAnsi" w:hAnsiTheme="minorHAnsi" w:cs="Arial"/>
          <w:sz w:val="20"/>
          <w:szCs w:val="20"/>
        </w:rPr>
        <w:t>Cachet et signature du demandeur (représentant légal ou délégué)</w:t>
      </w:r>
    </w:p>
    <w:p w:rsidR="00AE0487" w:rsidRPr="005B2A3C" w:rsidRDefault="00AE0487" w:rsidP="00AE0487">
      <w:pPr>
        <w:pStyle w:val="western"/>
        <w:spacing w:before="0" w:beforeAutospacing="0" w:after="0"/>
        <w:ind w:left="3260"/>
        <w:jc w:val="center"/>
        <w:rPr>
          <w:rFonts w:asciiTheme="minorHAnsi" w:hAnsiTheme="minorHAnsi" w:cs="Arial"/>
          <w:sz w:val="20"/>
          <w:szCs w:val="20"/>
        </w:rPr>
      </w:pPr>
    </w:p>
    <w:p w:rsidR="00AE0487" w:rsidRPr="005B2A3C" w:rsidRDefault="00AE0487" w:rsidP="00AE0487">
      <w:pPr>
        <w:pStyle w:val="western"/>
        <w:spacing w:before="0" w:beforeAutospacing="0" w:after="0"/>
        <w:jc w:val="center"/>
        <w:rPr>
          <w:rFonts w:asciiTheme="minorHAnsi" w:hAnsiTheme="minorHAnsi" w:cs="Arial"/>
          <w:color w:val="A6A6A6"/>
          <w:sz w:val="20"/>
          <w:szCs w:val="20"/>
        </w:rPr>
      </w:pPr>
      <w:r w:rsidRPr="005B2A3C">
        <w:rPr>
          <w:rFonts w:asciiTheme="minorHAnsi" w:hAnsiTheme="minorHAnsi" w:cs="Arial"/>
          <w:sz w:val="20"/>
          <w:szCs w:val="20"/>
        </w:rPr>
        <w:t xml:space="preserve">Fonction du signataire : </w:t>
      </w:r>
      <w:permStart w:id="1195180950" w:edGrp="everyone"/>
      <w:r w:rsidRPr="005B2A3C">
        <w:rPr>
          <w:rFonts w:asciiTheme="minorHAnsi" w:hAnsiTheme="minorHAnsi" w:cs="Arial"/>
          <w:color w:val="A6A6A6"/>
          <w:sz w:val="20"/>
          <w:szCs w:val="20"/>
        </w:rPr>
        <w:t>________________________</w:t>
      </w:r>
    </w:p>
    <w:permEnd w:id="1195180950"/>
    <w:p w:rsidR="0099482F" w:rsidRDefault="0099482F" w:rsidP="0099482F">
      <w:pPr>
        <w:pStyle w:val="Titre"/>
        <w:spacing w:after="120"/>
        <w:jc w:val="both"/>
      </w:pPr>
    </w:p>
    <w:p w:rsidR="004B5CD0" w:rsidRPr="00C17F1A" w:rsidRDefault="004B5CD0" w:rsidP="004B5CD0">
      <w:pPr>
        <w:tabs>
          <w:tab w:val="num" w:pos="360"/>
        </w:tabs>
        <w:ind w:left="360" w:hanging="360"/>
        <w:rPr>
          <w:rFonts w:asciiTheme="minorHAnsi" w:hAnsiTheme="minorHAnsi"/>
          <w:bCs/>
        </w:rPr>
      </w:pPr>
    </w:p>
    <w:p w:rsidR="004B5CD0" w:rsidRPr="00C17F1A" w:rsidRDefault="004B5CD0" w:rsidP="004B5CD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both"/>
        <w:rPr>
          <w:rFonts w:asciiTheme="minorHAnsi" w:hAnsiTheme="minorHAnsi"/>
        </w:rPr>
      </w:pPr>
      <w:r w:rsidRPr="00C17F1A">
        <w:rPr>
          <w:rFonts w:asciiTheme="minorHAnsi" w:hAnsiTheme="minorHAnsi"/>
          <w:b/>
          <w:u w:val="single"/>
        </w:rPr>
        <w:t>Attention</w:t>
      </w:r>
      <w:r w:rsidRPr="00C17F1A">
        <w:rPr>
          <w:rFonts w:asciiTheme="minorHAnsi" w:hAnsiTheme="minorHAnsi"/>
        </w:rPr>
        <w:t> : de manière générale, la demande de financement devra être antérieure au commencement de l’exécution du programme d’actions ou de l’opération pour lequel un dossier est déposé.</w:t>
      </w:r>
    </w:p>
    <w:p w:rsidR="004B5CD0" w:rsidRPr="00C17F1A" w:rsidRDefault="004B5CD0" w:rsidP="004B5CD0">
      <w:pPr>
        <w:tabs>
          <w:tab w:val="num" w:pos="360"/>
        </w:tabs>
        <w:ind w:left="360" w:hanging="360"/>
        <w:rPr>
          <w:rFonts w:asciiTheme="minorHAnsi" w:hAnsiTheme="minorHAnsi"/>
        </w:rPr>
      </w:pPr>
    </w:p>
    <w:p w:rsidR="004B5CD0" w:rsidRPr="004B5CD0" w:rsidRDefault="004B5CD0" w:rsidP="005B2A3C">
      <w:pPr>
        <w:pStyle w:val="Sous-titre"/>
      </w:pPr>
    </w:p>
    <w:p w:rsidR="000D2BA3" w:rsidRDefault="0099482F" w:rsidP="00D93D13">
      <w:pPr>
        <w:pStyle w:val="Titre"/>
        <w:spacing w:after="120"/>
        <w:jc w:val="both"/>
        <w:rPr>
          <w:rFonts w:ascii="Calibri" w:hAnsi="Calibri" w:cs="Calibri"/>
          <w:b w:val="0"/>
          <w:color w:val="333399"/>
          <w:sz w:val="20"/>
        </w:rPr>
      </w:pPr>
      <w:r>
        <w:br w:type="page"/>
      </w:r>
    </w:p>
    <w:bookmarkEnd w:id="0"/>
    <w:p w:rsidR="00685244" w:rsidRDefault="00685244" w:rsidP="00685244">
      <w:pPr>
        <w:widowControl w:val="0"/>
        <w:suppressAutoHyphens w:val="0"/>
        <w:jc w:val="both"/>
        <w:rPr>
          <w:rFonts w:ascii="Calibri" w:eastAsia="Times New Roman" w:hAnsi="Calibri" w:cs="Calibri"/>
          <w:iCs/>
          <w:sz w:val="20"/>
          <w:szCs w:val="20"/>
        </w:rPr>
      </w:pPr>
    </w:p>
    <w:tbl>
      <w:tblPr>
        <w:tblW w:w="0" w:type="auto"/>
        <w:tblInd w:w="-15" w:type="dxa"/>
        <w:tblLayout w:type="fixed"/>
        <w:tblLook w:val="0000" w:firstRow="0" w:lastRow="0" w:firstColumn="0" w:lastColumn="0" w:noHBand="0" w:noVBand="0"/>
      </w:tblPr>
      <w:tblGrid>
        <w:gridCol w:w="9858"/>
      </w:tblGrid>
      <w:tr w:rsidR="00685244" w:rsidTr="00685244">
        <w:tc>
          <w:tcPr>
            <w:tcW w:w="9858" w:type="dxa"/>
            <w:tcBorders>
              <w:top w:val="double" w:sz="1" w:space="0" w:color="000000"/>
              <w:left w:val="double" w:sz="1" w:space="0" w:color="000000"/>
              <w:bottom w:val="double" w:sz="1" w:space="0" w:color="000000"/>
              <w:right w:val="double" w:sz="1" w:space="0" w:color="000000"/>
            </w:tcBorders>
            <w:shd w:val="clear" w:color="auto" w:fill="365F91"/>
          </w:tcPr>
          <w:p w:rsidR="00685244" w:rsidRPr="0099482F" w:rsidRDefault="00685244" w:rsidP="00685244">
            <w:pPr>
              <w:pStyle w:val="CHAPITRE"/>
              <w:rPr>
                <w:color w:val="FFFFFF"/>
              </w:rPr>
            </w:pPr>
            <w:r>
              <w:rPr>
                <w:rFonts w:ascii="Calibri" w:hAnsi="Calibri" w:cs="Calibri"/>
                <w:color w:val="FFFFFF"/>
              </w:rPr>
              <w:t>VII - ATTESTATION</w:t>
            </w:r>
            <w:r w:rsidRPr="0099482F">
              <w:rPr>
                <w:rFonts w:ascii="Calibri" w:hAnsi="Calibri" w:cs="Calibri"/>
                <w:color w:val="FFFFFF"/>
              </w:rPr>
              <w:t xml:space="preserve"> </w:t>
            </w:r>
          </w:p>
        </w:tc>
      </w:tr>
    </w:tbl>
    <w:p w:rsidR="00685244" w:rsidRDefault="00685244" w:rsidP="00685244">
      <w:pPr>
        <w:pStyle w:val="Corpsdetexte"/>
      </w:pPr>
    </w:p>
    <w:p w:rsidR="00685244" w:rsidRDefault="00685244">
      <w:pPr>
        <w:widowControl w:val="0"/>
        <w:tabs>
          <w:tab w:val="right" w:pos="10065"/>
        </w:tabs>
        <w:suppressAutoHyphens w:val="0"/>
        <w:jc w:val="both"/>
        <w:rPr>
          <w:rFonts w:ascii="Calibri" w:eastAsia="Times New Roman" w:hAnsi="Calibri" w:cs="Calibri"/>
          <w:sz w:val="20"/>
          <w:szCs w:val="20"/>
        </w:rPr>
      </w:pPr>
    </w:p>
    <w:p w:rsidR="000D2BA3" w:rsidRDefault="000D2BA3">
      <w:pPr>
        <w:widowControl w:val="0"/>
        <w:tabs>
          <w:tab w:val="right" w:pos="10065"/>
        </w:tabs>
        <w:suppressAutoHyphens w:val="0"/>
        <w:jc w:val="both"/>
        <w:rPr>
          <w:rFonts w:ascii="Calibri" w:eastAsia="Times New Roman" w:hAnsi="Calibri" w:cs="Calibri"/>
          <w:sz w:val="20"/>
          <w:szCs w:val="20"/>
        </w:rPr>
      </w:pPr>
    </w:p>
    <w:p w:rsidR="000D2BA3" w:rsidRDefault="00C9539A">
      <w:pPr>
        <w:widowControl w:val="0"/>
        <w:tabs>
          <w:tab w:val="right" w:pos="10065"/>
        </w:tabs>
        <w:suppressAutoHyphens w:val="0"/>
        <w:jc w:val="both"/>
        <w:rPr>
          <w:rFonts w:ascii="Calibri" w:eastAsia="Times New Roman" w:hAnsi="Calibri" w:cs="Calibri"/>
          <w:sz w:val="20"/>
          <w:szCs w:val="20"/>
        </w:rPr>
      </w:pPr>
      <w:r>
        <w:rPr>
          <w:rFonts w:ascii="Calibri" w:eastAsia="Times New Roman" w:hAnsi="Calibri" w:cs="Calibri"/>
          <w:sz w:val="20"/>
          <w:szCs w:val="20"/>
        </w:rPr>
        <w:t xml:space="preserve">Je, soussigné </w:t>
      </w:r>
      <w:bookmarkStart w:id="2" w:name="Texte85"/>
      <w:permStart w:id="1290348401" w:edGrp="everyone"/>
      <w:r w:rsidRPr="002C3FEC">
        <w:rPr>
          <w:rFonts w:eastAsia="Times New Roman" w:cs="Calibri"/>
          <w:sz w:val="20"/>
          <w:szCs w:val="20"/>
        </w:rPr>
        <w:fldChar w:fldCharType="begin">
          <w:ffData>
            <w:name w:val="Texte85"/>
            <w:enabled/>
            <w:calcOnExit w:val="0"/>
            <w:textInput/>
          </w:ffData>
        </w:fldChar>
      </w:r>
      <w:r w:rsidRPr="002C3FEC">
        <w:instrText xml:space="preserve"> FORMTEXT </w:instrText>
      </w:r>
      <w:r w:rsidRPr="002C3FEC">
        <w:rPr>
          <w:rFonts w:eastAsia="Times New Roman" w:cs="Calibri"/>
          <w:sz w:val="20"/>
          <w:szCs w:val="20"/>
        </w:rPr>
      </w:r>
      <w:r w:rsidRPr="002C3FEC">
        <w:rPr>
          <w:rFonts w:eastAsia="Times New Roman" w:cs="Calibri"/>
          <w:sz w:val="20"/>
          <w:szCs w:val="20"/>
        </w:rPr>
        <w:fldChar w:fldCharType="separate"/>
      </w:r>
      <w:r w:rsidRPr="002C3FEC">
        <w:rPr>
          <w:rFonts w:eastAsia="Times New Roman" w:cs="Calibri"/>
          <w:sz w:val="20"/>
          <w:szCs w:val="20"/>
        </w:rPr>
        <w:t>Nom et Prénom</w:t>
      </w:r>
      <w:r w:rsidRPr="002C3FEC">
        <w:rPr>
          <w:rFonts w:eastAsia="Times New Roman" w:cs="Calibri"/>
          <w:sz w:val="20"/>
          <w:szCs w:val="20"/>
        </w:rPr>
        <w:fldChar w:fldCharType="end"/>
      </w:r>
      <w:bookmarkEnd w:id="2"/>
      <w:permEnd w:id="1290348401"/>
      <w:r>
        <w:rPr>
          <w:rFonts w:ascii="Calibri" w:eastAsia="Times New Roman" w:hAnsi="Calibri" w:cs="Calibri"/>
          <w:sz w:val="20"/>
          <w:szCs w:val="20"/>
        </w:rPr>
        <w:t xml:space="preserve"> : </w:t>
      </w:r>
    </w:p>
    <w:p w:rsidR="000D2BA3" w:rsidRPr="002C3FEC" w:rsidRDefault="00C9539A">
      <w:pPr>
        <w:widowControl w:val="0"/>
        <w:suppressAutoHyphens w:val="0"/>
        <w:jc w:val="both"/>
        <w:rPr>
          <w:rFonts w:ascii="Calibri" w:eastAsia="Times New Roman" w:hAnsi="Calibri" w:cs="Calibri"/>
          <w:i/>
          <w:sz w:val="20"/>
          <w:szCs w:val="20"/>
        </w:rPr>
      </w:pPr>
      <w:r w:rsidRPr="002C3FEC">
        <w:rPr>
          <w:rFonts w:ascii="Calibri" w:eastAsia="Times New Roman" w:hAnsi="Calibri" w:cs="Calibri"/>
          <w:i/>
          <w:sz w:val="20"/>
          <w:szCs w:val="20"/>
        </w:rPr>
        <w:t xml:space="preserve">NB : si délégation de signature, merci de compléter le tableau </w:t>
      </w:r>
      <w:r w:rsidR="004B5CD0">
        <w:rPr>
          <w:rFonts w:ascii="Calibri" w:eastAsia="Times New Roman" w:hAnsi="Calibri" w:cs="Calibri"/>
          <w:i/>
          <w:sz w:val="20"/>
          <w:szCs w:val="20"/>
        </w:rPr>
        <w:t>ci-dessous</w:t>
      </w:r>
    </w:p>
    <w:p w:rsidR="0068315E" w:rsidRPr="005B2A3C" w:rsidRDefault="0068315E" w:rsidP="0068315E">
      <w:pPr>
        <w:pStyle w:val="western"/>
        <w:spacing w:after="0" w:line="276" w:lineRule="auto"/>
        <w:jc w:val="both"/>
        <w:rPr>
          <w:rFonts w:asciiTheme="minorHAnsi" w:hAnsiTheme="minorHAnsi" w:cs="Arial"/>
          <w:sz w:val="20"/>
          <w:szCs w:val="20"/>
        </w:rPr>
      </w:pPr>
      <w:r w:rsidRPr="005B2A3C">
        <w:rPr>
          <w:rFonts w:asciiTheme="minorHAnsi" w:hAnsiTheme="minorHAnsi" w:cs="Arial"/>
          <w:sz w:val="20"/>
          <w:szCs w:val="20"/>
        </w:rPr>
        <w:t>En qualité du signataire et représentant légal (ou signataire avec délégation du représentant légal), sollicite une aide de la Région destinée à la réalisation du programme d’actions ou de l’opération intitulée  « </w:t>
      </w:r>
      <w:r w:rsidRPr="005B2A3C">
        <w:rPr>
          <w:rFonts w:asciiTheme="minorHAnsi" w:hAnsiTheme="minorHAnsi" w:cs="Arial"/>
          <w:color w:val="A6A6A6"/>
          <w:sz w:val="20"/>
          <w:szCs w:val="20"/>
        </w:rPr>
        <w:t>__</w:t>
      </w:r>
      <w:permStart w:id="2110226049" w:edGrp="everyone"/>
      <w:r w:rsidRPr="005B2A3C">
        <w:rPr>
          <w:rFonts w:asciiTheme="minorHAnsi" w:hAnsiTheme="minorHAnsi" w:cs="Calibri"/>
          <w:sz w:val="20"/>
          <w:szCs w:val="20"/>
        </w:rPr>
        <w:fldChar w:fldCharType="begin">
          <w:ffData>
            <w:name w:val=""/>
            <w:enabled/>
            <w:calcOnExit w:val="0"/>
            <w:textInput>
              <w:type w:val="number"/>
            </w:textInput>
          </w:ffData>
        </w:fldChar>
      </w:r>
      <w:r w:rsidRPr="005B2A3C">
        <w:rPr>
          <w:rFonts w:asciiTheme="minorHAnsi" w:hAnsiTheme="minorHAnsi" w:cs="Calibri"/>
          <w:sz w:val="20"/>
          <w:szCs w:val="20"/>
        </w:rPr>
        <w:instrText xml:space="preserve"> FORMTEXT </w:instrText>
      </w:r>
      <w:r w:rsidRPr="005B2A3C">
        <w:rPr>
          <w:rFonts w:asciiTheme="minorHAnsi" w:hAnsiTheme="minorHAnsi" w:cs="Calibri"/>
          <w:sz w:val="20"/>
          <w:szCs w:val="20"/>
        </w:rPr>
      </w:r>
      <w:r w:rsidRPr="005B2A3C">
        <w:rPr>
          <w:rFonts w:asciiTheme="minorHAnsi" w:hAnsiTheme="minorHAnsi" w:cs="Calibri"/>
          <w:sz w:val="20"/>
          <w:szCs w:val="20"/>
        </w:rPr>
        <w:fldChar w:fldCharType="separate"/>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sz w:val="20"/>
          <w:szCs w:val="20"/>
        </w:rPr>
        <w:fldChar w:fldCharType="end"/>
      </w:r>
      <w:permEnd w:id="2110226049"/>
      <w:r w:rsidRPr="005B2A3C">
        <w:rPr>
          <w:rFonts w:asciiTheme="minorHAnsi" w:hAnsiTheme="minorHAnsi" w:cs="Arial"/>
          <w:color w:val="A6A6A6"/>
          <w:sz w:val="20"/>
          <w:szCs w:val="20"/>
        </w:rPr>
        <w:t>__________________________________________________</w:t>
      </w:r>
    </w:p>
    <w:p w:rsidR="0068315E" w:rsidRPr="005B2A3C" w:rsidRDefault="0068315E" w:rsidP="0068315E">
      <w:pPr>
        <w:pStyle w:val="western"/>
        <w:spacing w:after="0" w:line="276" w:lineRule="auto"/>
        <w:rPr>
          <w:rFonts w:asciiTheme="minorHAnsi" w:hAnsiTheme="minorHAnsi" w:cs="Arial"/>
          <w:sz w:val="20"/>
          <w:szCs w:val="20"/>
        </w:rPr>
      </w:pPr>
      <w:r w:rsidRPr="005B2A3C">
        <w:rPr>
          <w:rFonts w:asciiTheme="minorHAnsi" w:hAnsiTheme="minorHAnsi" w:cs="Arial"/>
          <w:sz w:val="20"/>
          <w:szCs w:val="20"/>
        </w:rPr>
        <w:t xml:space="preserve">Rappel du montant de l’aide sollicitée : </w:t>
      </w:r>
      <w:r w:rsidRPr="005B2A3C">
        <w:rPr>
          <w:rFonts w:asciiTheme="minorHAnsi" w:hAnsiTheme="minorHAnsi" w:cs="Arial"/>
          <w:color w:val="A6A6A6"/>
          <w:sz w:val="20"/>
          <w:szCs w:val="20"/>
        </w:rPr>
        <w:t>_</w:t>
      </w:r>
      <w:permStart w:id="57046133" w:edGrp="everyone"/>
      <w:r w:rsidRPr="005B2A3C">
        <w:rPr>
          <w:rFonts w:asciiTheme="minorHAnsi" w:hAnsiTheme="minorHAnsi" w:cs="Calibri"/>
          <w:sz w:val="20"/>
          <w:szCs w:val="20"/>
        </w:rPr>
        <w:fldChar w:fldCharType="begin">
          <w:ffData>
            <w:name w:val=""/>
            <w:enabled/>
            <w:calcOnExit w:val="0"/>
            <w:textInput>
              <w:type w:val="number"/>
            </w:textInput>
          </w:ffData>
        </w:fldChar>
      </w:r>
      <w:r w:rsidRPr="005B2A3C">
        <w:rPr>
          <w:rFonts w:asciiTheme="minorHAnsi" w:hAnsiTheme="minorHAnsi" w:cs="Calibri"/>
          <w:sz w:val="20"/>
          <w:szCs w:val="20"/>
        </w:rPr>
        <w:instrText xml:space="preserve"> FORMTEXT </w:instrText>
      </w:r>
      <w:r w:rsidRPr="005B2A3C">
        <w:rPr>
          <w:rFonts w:asciiTheme="minorHAnsi" w:hAnsiTheme="minorHAnsi" w:cs="Calibri"/>
          <w:sz w:val="20"/>
          <w:szCs w:val="20"/>
        </w:rPr>
      </w:r>
      <w:r w:rsidRPr="005B2A3C">
        <w:rPr>
          <w:rFonts w:asciiTheme="minorHAnsi" w:hAnsiTheme="minorHAnsi" w:cs="Calibri"/>
          <w:sz w:val="20"/>
          <w:szCs w:val="20"/>
        </w:rPr>
        <w:fldChar w:fldCharType="separate"/>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sz w:val="20"/>
          <w:szCs w:val="20"/>
        </w:rPr>
        <w:fldChar w:fldCharType="end"/>
      </w:r>
      <w:permEnd w:id="57046133"/>
      <w:r w:rsidRPr="005B2A3C">
        <w:rPr>
          <w:rFonts w:asciiTheme="minorHAnsi" w:hAnsiTheme="minorHAnsi" w:cs="Arial"/>
          <w:color w:val="A6A6A6"/>
          <w:sz w:val="20"/>
          <w:szCs w:val="20"/>
        </w:rPr>
        <w:t>_______________</w:t>
      </w:r>
      <w:r w:rsidRPr="005B2A3C">
        <w:rPr>
          <w:rFonts w:asciiTheme="minorHAnsi" w:hAnsiTheme="minorHAnsi" w:cs="Arial"/>
          <w:sz w:val="20"/>
          <w:szCs w:val="20"/>
        </w:rPr>
        <w:t xml:space="preserve"> €, </w:t>
      </w:r>
    </w:p>
    <w:p w:rsidR="0068315E" w:rsidRPr="005B2A3C" w:rsidRDefault="0068315E" w:rsidP="0068315E">
      <w:pPr>
        <w:pStyle w:val="western"/>
        <w:spacing w:after="0" w:line="276" w:lineRule="auto"/>
        <w:rPr>
          <w:rFonts w:asciiTheme="minorHAnsi" w:hAnsiTheme="minorHAnsi" w:cs="Arial"/>
          <w:sz w:val="20"/>
          <w:szCs w:val="20"/>
        </w:rPr>
      </w:pPr>
      <w:r w:rsidRPr="005B2A3C">
        <w:rPr>
          <w:rFonts w:asciiTheme="minorHAnsi" w:hAnsiTheme="minorHAnsi" w:cs="Arial"/>
          <w:sz w:val="20"/>
          <w:szCs w:val="20"/>
        </w:rPr>
        <w:t xml:space="preserve">Pour un coût total de </w:t>
      </w:r>
      <w:r w:rsidRPr="005B2A3C">
        <w:rPr>
          <w:rFonts w:asciiTheme="minorHAnsi" w:hAnsiTheme="minorHAnsi" w:cs="Arial"/>
          <w:color w:val="000000"/>
          <w:sz w:val="20"/>
          <w:szCs w:val="20"/>
        </w:rPr>
        <w:t xml:space="preserve">l’opération </w:t>
      </w:r>
      <w:r w:rsidRPr="005B2A3C">
        <w:rPr>
          <w:rFonts w:asciiTheme="minorHAnsi" w:hAnsiTheme="minorHAnsi" w:cs="Arial"/>
          <w:sz w:val="20"/>
          <w:szCs w:val="20"/>
        </w:rPr>
        <w:t xml:space="preserve">de </w:t>
      </w:r>
      <w:r w:rsidRPr="005B2A3C">
        <w:rPr>
          <w:rFonts w:asciiTheme="minorHAnsi" w:hAnsiTheme="minorHAnsi" w:cs="Arial"/>
          <w:color w:val="A6A6A6"/>
          <w:sz w:val="20"/>
          <w:szCs w:val="20"/>
        </w:rPr>
        <w:t>_</w:t>
      </w:r>
      <w:permStart w:id="882127515" w:edGrp="everyone"/>
      <w:r w:rsidRPr="005B2A3C">
        <w:rPr>
          <w:rFonts w:asciiTheme="minorHAnsi" w:hAnsiTheme="minorHAnsi" w:cs="Calibri"/>
          <w:sz w:val="20"/>
          <w:szCs w:val="20"/>
        </w:rPr>
        <w:fldChar w:fldCharType="begin">
          <w:ffData>
            <w:name w:val=""/>
            <w:enabled/>
            <w:calcOnExit w:val="0"/>
            <w:textInput>
              <w:type w:val="number"/>
            </w:textInput>
          </w:ffData>
        </w:fldChar>
      </w:r>
      <w:r w:rsidRPr="005B2A3C">
        <w:rPr>
          <w:rFonts w:asciiTheme="minorHAnsi" w:hAnsiTheme="minorHAnsi" w:cs="Calibri"/>
          <w:sz w:val="20"/>
          <w:szCs w:val="20"/>
        </w:rPr>
        <w:instrText xml:space="preserve"> FORMTEXT </w:instrText>
      </w:r>
      <w:r w:rsidRPr="005B2A3C">
        <w:rPr>
          <w:rFonts w:asciiTheme="minorHAnsi" w:hAnsiTheme="minorHAnsi" w:cs="Calibri"/>
          <w:sz w:val="20"/>
          <w:szCs w:val="20"/>
        </w:rPr>
      </w:r>
      <w:r w:rsidRPr="005B2A3C">
        <w:rPr>
          <w:rFonts w:asciiTheme="minorHAnsi" w:hAnsiTheme="minorHAnsi" w:cs="Calibri"/>
          <w:sz w:val="20"/>
          <w:szCs w:val="20"/>
        </w:rPr>
        <w:fldChar w:fldCharType="separate"/>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sz w:val="20"/>
          <w:szCs w:val="20"/>
        </w:rPr>
        <w:fldChar w:fldCharType="end"/>
      </w:r>
      <w:permEnd w:id="882127515"/>
      <w:r w:rsidRPr="005B2A3C">
        <w:rPr>
          <w:rFonts w:asciiTheme="minorHAnsi" w:hAnsiTheme="minorHAnsi" w:cs="Arial"/>
          <w:color w:val="A6A6A6"/>
          <w:sz w:val="20"/>
          <w:szCs w:val="20"/>
        </w:rPr>
        <w:t xml:space="preserve">_________ </w:t>
      </w:r>
      <w:r w:rsidRPr="005B2A3C">
        <w:rPr>
          <w:rFonts w:asciiTheme="minorHAnsi" w:hAnsiTheme="minorHAnsi" w:cs="Arial"/>
          <w:sz w:val="20"/>
          <w:szCs w:val="20"/>
        </w:rPr>
        <w:t xml:space="preserve">€ HT/TTC. </w:t>
      </w:r>
    </w:p>
    <w:p w:rsidR="0068315E" w:rsidRPr="005B2A3C" w:rsidRDefault="0068315E" w:rsidP="0068315E">
      <w:pPr>
        <w:pStyle w:val="western"/>
        <w:spacing w:after="0"/>
        <w:rPr>
          <w:rFonts w:asciiTheme="minorHAnsi" w:hAnsiTheme="minorHAnsi" w:cs="Arial"/>
          <w:sz w:val="20"/>
          <w:szCs w:val="20"/>
        </w:rPr>
      </w:pPr>
      <w:r w:rsidRPr="005B2A3C">
        <w:rPr>
          <w:rFonts w:asciiTheme="minorHAnsi" w:hAnsiTheme="minorHAnsi" w:cs="Arial"/>
          <w:sz w:val="20"/>
          <w:szCs w:val="20"/>
        </w:rPr>
        <w:t xml:space="preserve">J'atteste sur l'honneur :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L’exactitude des renseignements de la demande de financement et du budget prévisionnel du programme d’actions ou pla</w:t>
      </w:r>
      <w:r w:rsidR="003C1A6C">
        <w:rPr>
          <w:rFonts w:asciiTheme="minorHAnsi" w:hAnsiTheme="minorHAnsi"/>
          <w:sz w:val="20"/>
          <w:szCs w:val="20"/>
          <w:lang w:eastAsia="fr-FR"/>
        </w:rPr>
        <w:t>n de financement de l’opération ;</w:t>
      </w:r>
    </w:p>
    <w:p w:rsidR="0068315E" w:rsidRPr="005B2A3C" w:rsidRDefault="0068315E" w:rsidP="0068315E">
      <w:pPr>
        <w:pStyle w:val="Paragraphedeliste"/>
        <w:numPr>
          <w:ilvl w:val="0"/>
          <w:numId w:val="6"/>
        </w:numPr>
        <w:suppressAutoHyphens w:val="0"/>
        <w:contextualSpacing/>
        <w:jc w:val="both"/>
        <w:rPr>
          <w:rFonts w:asciiTheme="minorHAnsi" w:hAnsiTheme="minorHAnsi" w:cs="Arial"/>
          <w:lang w:eastAsia="fr-FR"/>
        </w:rPr>
      </w:pPr>
      <w:r w:rsidRPr="005B2A3C">
        <w:rPr>
          <w:rFonts w:asciiTheme="minorHAnsi" w:hAnsiTheme="minorHAnsi" w:cs="Arial"/>
          <w:lang w:eastAsia="fr-FR"/>
        </w:rPr>
        <w:t>Que les dépenses mentionnées dans le plan de financement ou budget prévisionnel s’appuient sur des résultats de consultations d’entreprises, ou si le projet ne donne pas lieu à un marché public, sur</w:t>
      </w:r>
      <w:r w:rsidR="003C1A6C">
        <w:rPr>
          <w:rFonts w:asciiTheme="minorHAnsi" w:hAnsiTheme="minorHAnsi" w:cs="Arial"/>
          <w:lang w:eastAsia="fr-FR"/>
        </w:rPr>
        <w:t xml:space="preserve"> des devis, factures pro-forma…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 xml:space="preserve">La régularité </w:t>
      </w:r>
      <w:r w:rsidR="00FA6426" w:rsidRPr="005B2A3C">
        <w:rPr>
          <w:rFonts w:asciiTheme="minorHAnsi" w:hAnsiTheme="minorHAnsi"/>
          <w:sz w:val="20"/>
          <w:szCs w:val="20"/>
          <w:lang w:eastAsia="fr-FR"/>
        </w:rPr>
        <w:t>de la situation fiscale, sociale et environnementale</w:t>
      </w:r>
      <w:r w:rsidR="003C1A6C">
        <w:rPr>
          <w:rFonts w:asciiTheme="minorHAnsi" w:hAnsiTheme="minorHAnsi"/>
          <w:sz w:val="20"/>
          <w:szCs w:val="20"/>
          <w:lang w:eastAsia="fr-FR"/>
        </w:rPr>
        <w:t>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Ne pas avoir sollicité d’autres ressources publiques et privées que celles présentées dans le présent dossier,</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Ne pas faire l’objet d’une procédure collective (ex : redressement, liquidation…) liée à des difficultés économiques, et ne pas être considéré comme une entreprise en difficulté au regard de la réglementati</w:t>
      </w:r>
      <w:r w:rsidR="003C1A6C">
        <w:rPr>
          <w:rFonts w:asciiTheme="minorHAnsi" w:hAnsiTheme="minorHAnsi"/>
          <w:sz w:val="20"/>
          <w:szCs w:val="20"/>
          <w:lang w:eastAsia="fr-FR"/>
        </w:rPr>
        <w:t>on européenne des aides d’Etat.</w:t>
      </w:r>
    </w:p>
    <w:p w:rsidR="0068315E" w:rsidRPr="005B2A3C" w:rsidRDefault="0068315E" w:rsidP="0068315E">
      <w:pPr>
        <w:pStyle w:val="western"/>
        <w:spacing w:after="0"/>
        <w:rPr>
          <w:rFonts w:asciiTheme="minorHAnsi" w:hAnsiTheme="minorHAnsi" w:cs="Arial"/>
          <w:sz w:val="20"/>
          <w:szCs w:val="20"/>
        </w:rPr>
      </w:pPr>
      <w:r w:rsidRPr="005B2A3C">
        <w:rPr>
          <w:rFonts w:asciiTheme="minorHAnsi" w:hAnsiTheme="minorHAnsi" w:cs="Arial"/>
          <w:sz w:val="20"/>
          <w:szCs w:val="20"/>
        </w:rPr>
        <w:t xml:space="preserve">Je m’engage à respecter les obligations suivantes :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Fournir toute pièce complémentaire jugée utile pour instruire la demande et suivre la réalisation de l'opér</w:t>
      </w:r>
      <w:r w:rsidR="003C1A6C">
        <w:rPr>
          <w:rFonts w:asciiTheme="minorHAnsi" w:hAnsiTheme="minorHAnsi"/>
          <w:sz w:val="20"/>
          <w:szCs w:val="20"/>
          <w:lang w:eastAsia="fr-FR"/>
        </w:rPr>
        <w:t>ation ou du programme d’actions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Informer le service instructeur en cas de modification du programme d’actions, de l’opération ou de son déroulement (ex : période d’exécution, localisation de l’opération, engagements financier, données techniques…) y compris en cas de changement de ma situation (fiscale, social</w:t>
      </w:r>
      <w:r w:rsidR="003C1A6C">
        <w:rPr>
          <w:rFonts w:asciiTheme="minorHAnsi" w:hAnsiTheme="minorHAnsi"/>
          <w:sz w:val="20"/>
          <w:szCs w:val="20"/>
          <w:lang w:eastAsia="fr-FR"/>
        </w:rPr>
        <w:t>e…), de ma raison sociale, etc.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3C1A6C">
        <w:rPr>
          <w:rFonts w:asciiTheme="minorHAnsi" w:hAnsiTheme="minorHAnsi"/>
          <w:sz w:val="20"/>
          <w:szCs w:val="20"/>
          <w:lang w:eastAsia="fr-FR"/>
        </w:rPr>
        <w:t>a personne morale (ou physique)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Respecter les règles de commande publique, pour les organismes soumis à l’ordonnance n° 2015-899 du 23 juillet 2015</w:t>
      </w:r>
      <w:r w:rsidR="003C1A6C">
        <w:rPr>
          <w:rFonts w:asciiTheme="minorHAnsi" w:hAnsiTheme="minorHAnsi"/>
          <w:sz w:val="20"/>
          <w:szCs w:val="20"/>
          <w:lang w:eastAsia="fr-FR"/>
        </w:rPr>
        <w:t>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Tenir une comptabilité pour tracer les mouvements comptables de l’opération</w:t>
      </w:r>
      <w:r w:rsidR="003C1A6C">
        <w:rPr>
          <w:rFonts w:asciiTheme="minorHAnsi" w:hAnsiTheme="minorHAnsi"/>
          <w:sz w:val="20"/>
          <w:szCs w:val="20"/>
          <w:lang w:eastAsia="fr-FR"/>
        </w:rPr>
        <w:t>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Dûment justifier les dépenses en cas d’attribution du financement</w:t>
      </w:r>
      <w:r w:rsidR="003C1A6C">
        <w:rPr>
          <w:rFonts w:asciiTheme="minorHAnsi" w:hAnsiTheme="minorHAnsi"/>
          <w:sz w:val="20"/>
          <w:szCs w:val="20"/>
          <w:lang w:eastAsia="fr-FR"/>
        </w:rPr>
        <w:t>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Faire état de la participation de la Région en cas d’attribution du financement</w:t>
      </w:r>
      <w:r w:rsidR="003C1A6C">
        <w:rPr>
          <w:rFonts w:asciiTheme="minorHAnsi" w:hAnsiTheme="minorHAnsi"/>
          <w:sz w:val="20"/>
          <w:szCs w:val="20"/>
          <w:lang w:eastAsia="fr-FR"/>
        </w:rPr>
        <w:t>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Me soumettre à tout contrôle technique, administratif, comptable et financier, et communiquer toutes pièces et informations en lien avec le programme d’actions ou l’opération.</w:t>
      </w:r>
    </w:p>
    <w:p w:rsidR="0068315E" w:rsidRPr="005B2A3C" w:rsidRDefault="0068315E" w:rsidP="0068315E">
      <w:pPr>
        <w:pStyle w:val="western"/>
        <w:spacing w:after="0"/>
        <w:jc w:val="both"/>
        <w:rPr>
          <w:rFonts w:asciiTheme="minorHAnsi" w:hAnsiTheme="minorHAnsi" w:cs="Arial"/>
          <w:sz w:val="20"/>
          <w:szCs w:val="20"/>
        </w:rPr>
      </w:pPr>
      <w:r w:rsidRPr="005B2A3C">
        <w:rPr>
          <w:rFonts w:asciiTheme="minorHAnsi" w:hAnsiTheme="minorHAnsi" w:cs="Arial"/>
          <w:sz w:val="20"/>
          <w:szCs w:val="20"/>
        </w:rPr>
        <w:t xml:space="preserve">Le non-respect de ces obligations est susceptible de conduire à un non-versement ou un reversement partiel ou total du financement régional. </w:t>
      </w:r>
    </w:p>
    <w:p w:rsidR="0068315E" w:rsidRPr="005B2A3C" w:rsidRDefault="0068315E" w:rsidP="0068315E">
      <w:pPr>
        <w:pStyle w:val="western"/>
        <w:spacing w:after="0"/>
        <w:ind w:left="3260"/>
        <w:rPr>
          <w:rFonts w:asciiTheme="minorHAnsi" w:hAnsiTheme="minorHAnsi" w:cs="Arial"/>
          <w:color w:val="A6A6A6"/>
          <w:sz w:val="20"/>
          <w:szCs w:val="20"/>
        </w:rPr>
      </w:pPr>
      <w:r w:rsidRPr="005B2A3C">
        <w:rPr>
          <w:rFonts w:asciiTheme="minorHAnsi" w:hAnsiTheme="minorHAnsi" w:cs="Arial"/>
          <w:sz w:val="20"/>
          <w:szCs w:val="20"/>
        </w:rPr>
        <w:t xml:space="preserve">Fait à </w:t>
      </w:r>
      <w:permStart w:id="708408829" w:edGrp="everyone"/>
      <w:r w:rsidRPr="005B2A3C">
        <w:rPr>
          <w:rFonts w:asciiTheme="minorHAnsi" w:hAnsiTheme="minorHAnsi" w:cs="Arial"/>
          <w:color w:val="A6A6A6"/>
          <w:sz w:val="20"/>
          <w:szCs w:val="20"/>
        </w:rPr>
        <w:t>___________</w:t>
      </w:r>
      <w:r w:rsidRPr="005B2A3C">
        <w:rPr>
          <w:rFonts w:asciiTheme="minorHAnsi" w:hAnsiTheme="minorHAnsi" w:cs="Arial"/>
          <w:sz w:val="20"/>
          <w:szCs w:val="20"/>
        </w:rPr>
        <w:t xml:space="preserve">, le </w:t>
      </w:r>
      <w:r w:rsidRPr="005B2A3C">
        <w:rPr>
          <w:rFonts w:asciiTheme="minorHAnsi" w:hAnsiTheme="minorHAnsi" w:cs="Arial"/>
          <w:color w:val="A6A6A6"/>
          <w:sz w:val="20"/>
          <w:szCs w:val="20"/>
        </w:rPr>
        <w:t>_________</w:t>
      </w:r>
      <w:permEnd w:id="708408829"/>
    </w:p>
    <w:p w:rsidR="0068315E" w:rsidRPr="005B2A3C" w:rsidRDefault="0068315E" w:rsidP="0068315E">
      <w:pPr>
        <w:pStyle w:val="western"/>
        <w:spacing w:before="0" w:beforeAutospacing="0" w:after="0"/>
        <w:ind w:left="3260"/>
        <w:rPr>
          <w:rFonts w:asciiTheme="minorHAnsi" w:hAnsiTheme="minorHAnsi" w:cs="Arial"/>
          <w:sz w:val="20"/>
          <w:szCs w:val="20"/>
        </w:rPr>
      </w:pPr>
    </w:p>
    <w:p w:rsidR="0068315E" w:rsidRPr="005B2A3C" w:rsidRDefault="0068315E" w:rsidP="0068315E">
      <w:pPr>
        <w:pStyle w:val="western"/>
        <w:spacing w:after="0"/>
        <w:jc w:val="center"/>
        <w:rPr>
          <w:rFonts w:asciiTheme="minorHAnsi" w:hAnsiTheme="minorHAnsi" w:cs="Arial"/>
          <w:sz w:val="20"/>
          <w:szCs w:val="20"/>
        </w:rPr>
      </w:pPr>
      <w:r w:rsidRPr="005B2A3C">
        <w:rPr>
          <w:rFonts w:asciiTheme="minorHAnsi" w:hAnsiTheme="minorHAnsi" w:cs="Arial"/>
          <w:sz w:val="20"/>
          <w:szCs w:val="20"/>
        </w:rPr>
        <w:t>Cachet et signature du demandeur (représentant légal ou délégué)</w:t>
      </w:r>
    </w:p>
    <w:p w:rsidR="0068315E" w:rsidRPr="005B2A3C" w:rsidRDefault="0068315E" w:rsidP="0068315E">
      <w:pPr>
        <w:pStyle w:val="western"/>
        <w:spacing w:before="0" w:beforeAutospacing="0" w:after="0"/>
        <w:ind w:left="3260"/>
        <w:jc w:val="center"/>
        <w:rPr>
          <w:rFonts w:asciiTheme="minorHAnsi" w:hAnsiTheme="minorHAnsi" w:cs="Arial"/>
          <w:sz w:val="20"/>
          <w:szCs w:val="20"/>
        </w:rPr>
      </w:pPr>
    </w:p>
    <w:p w:rsidR="0068315E" w:rsidRPr="005B2A3C" w:rsidRDefault="0068315E" w:rsidP="0068315E">
      <w:pPr>
        <w:pStyle w:val="western"/>
        <w:spacing w:before="0" w:beforeAutospacing="0" w:after="0"/>
        <w:jc w:val="center"/>
        <w:rPr>
          <w:rFonts w:asciiTheme="minorHAnsi" w:hAnsiTheme="minorHAnsi" w:cs="Arial"/>
          <w:color w:val="A6A6A6"/>
          <w:sz w:val="20"/>
          <w:szCs w:val="20"/>
        </w:rPr>
      </w:pPr>
      <w:r w:rsidRPr="005B2A3C">
        <w:rPr>
          <w:rFonts w:asciiTheme="minorHAnsi" w:hAnsiTheme="minorHAnsi" w:cs="Arial"/>
          <w:sz w:val="20"/>
          <w:szCs w:val="20"/>
        </w:rPr>
        <w:t xml:space="preserve">Fonction du signataire : </w:t>
      </w:r>
      <w:permStart w:id="1092754458" w:edGrp="everyone"/>
      <w:r w:rsidRPr="005B2A3C">
        <w:rPr>
          <w:rFonts w:asciiTheme="minorHAnsi" w:hAnsiTheme="minorHAnsi" w:cs="Arial"/>
          <w:color w:val="A6A6A6"/>
          <w:sz w:val="20"/>
          <w:szCs w:val="20"/>
        </w:rPr>
        <w:t>________________________</w:t>
      </w:r>
    </w:p>
    <w:permEnd w:id="1092754458"/>
    <w:p w:rsidR="0068315E" w:rsidRPr="005B2A3C" w:rsidRDefault="0068315E" w:rsidP="0068315E">
      <w:pPr>
        <w:pStyle w:val="western"/>
        <w:spacing w:before="0" w:beforeAutospacing="0" w:after="0"/>
        <w:jc w:val="center"/>
        <w:rPr>
          <w:rFonts w:asciiTheme="minorHAnsi" w:hAnsiTheme="minorHAnsi" w:cs="Arial"/>
          <w:color w:val="A6A6A6"/>
          <w:sz w:val="20"/>
          <w:szCs w:val="20"/>
        </w:rPr>
      </w:pPr>
    </w:p>
    <w:p w:rsidR="00585015" w:rsidRDefault="00585015" w:rsidP="00585015">
      <w:pPr>
        <w:widowControl w:val="0"/>
        <w:suppressAutoHyphens w:val="0"/>
        <w:jc w:val="both"/>
        <w:rPr>
          <w:rFonts w:ascii="Calibri" w:eastAsia="Times New Roman" w:hAnsi="Calibri" w:cs="Calibri"/>
          <w:iCs/>
          <w:sz w:val="20"/>
          <w:szCs w:val="20"/>
        </w:rPr>
      </w:pPr>
    </w:p>
    <w:p w:rsidR="00585015" w:rsidRDefault="00585015" w:rsidP="00585015">
      <w:pPr>
        <w:widowControl w:val="0"/>
        <w:suppressAutoHyphens w:val="0"/>
        <w:jc w:val="both"/>
        <w:rPr>
          <w:rFonts w:ascii="Calibri" w:eastAsia="Times New Roman" w:hAnsi="Calibri" w:cs="Calibri"/>
          <w:iCs/>
          <w:sz w:val="20"/>
          <w:szCs w:val="20"/>
        </w:rPr>
      </w:pPr>
    </w:p>
    <w:p w:rsidR="000D2BA3" w:rsidRDefault="000D2BA3">
      <w:pPr>
        <w:widowControl w:val="0"/>
        <w:suppressAutoHyphens w:val="0"/>
        <w:jc w:val="both"/>
        <w:rPr>
          <w:rFonts w:ascii="Calibri" w:eastAsia="Times New Roman" w:hAnsi="Calibri" w:cs="Calibri"/>
          <w:iCs/>
          <w:sz w:val="20"/>
          <w:szCs w:val="20"/>
        </w:rPr>
      </w:pPr>
    </w:p>
    <w:p w:rsidR="000D2BA3" w:rsidRDefault="000D2BA3">
      <w:pPr>
        <w:widowControl w:val="0"/>
        <w:suppressAutoHyphens w:val="0"/>
        <w:jc w:val="both"/>
        <w:rPr>
          <w:rFonts w:ascii="Calibri" w:eastAsia="Times New Roman" w:hAnsi="Calibri" w:cs="Calibri"/>
          <w:iCs/>
          <w:sz w:val="20"/>
          <w:szCs w:val="20"/>
        </w:rPr>
      </w:pPr>
    </w:p>
    <w:p w:rsidR="00D93D13" w:rsidRDefault="006F6664" w:rsidP="00D93D13">
      <w:pPr>
        <w:ind w:left="1080" w:right="1150"/>
        <w:jc w:val="center"/>
        <w:rPr>
          <w:rFonts w:ascii="Calibri" w:hAnsi="Calibri" w:cs="Calibri"/>
          <w:b/>
          <w:color w:val="333399"/>
          <w:sz w:val="20"/>
          <w:szCs w:val="20"/>
        </w:rPr>
      </w:pPr>
      <w:r>
        <w:rPr>
          <w:noProof/>
          <w:lang w:eastAsia="fr-FR"/>
        </w:rPr>
        <mc:AlternateContent>
          <mc:Choice Requires="wps">
            <w:drawing>
              <wp:anchor distT="0" distB="0" distL="0" distR="89535" simplePos="0" relativeHeight="251659776" behindDoc="0" locked="0" layoutInCell="1" allowOverlap="1">
                <wp:simplePos x="0" y="0"/>
                <wp:positionH relativeFrom="margin">
                  <wp:align>right</wp:align>
                </wp:positionH>
                <wp:positionV relativeFrom="paragraph">
                  <wp:posOffset>161290</wp:posOffset>
                </wp:positionV>
                <wp:extent cx="6195695" cy="192722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927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7"/>
                              <w:gridCol w:w="4617"/>
                            </w:tblGrid>
                            <w:tr w:rsidR="005569FF" w:rsidTr="006F6664">
                              <w:tc>
                                <w:tcPr>
                                  <w:tcW w:w="5247"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5569FF" w:rsidRPr="00D93D13" w:rsidRDefault="005569FF">
                                  <w:pPr>
                                    <w:widowControl w:val="0"/>
                                    <w:suppressAutoHyphens w:val="0"/>
                                    <w:jc w:val="center"/>
                                    <w:rPr>
                                      <w:rFonts w:ascii="Calibri" w:eastAsia="Times New Roman" w:hAnsi="Calibri" w:cs="Calibri"/>
                                      <w:b/>
                                      <w:color w:val="FFFFFF"/>
                                      <w:sz w:val="20"/>
                                      <w:szCs w:val="20"/>
                                    </w:rPr>
                                  </w:pPr>
                                  <w:r w:rsidRPr="00D93D13">
                                    <w:rPr>
                                      <w:rFonts w:ascii="Calibri" w:eastAsia="Times New Roman" w:hAnsi="Calibri" w:cs="Calibri"/>
                                      <w:b/>
                                      <w:color w:val="FFFFFF"/>
                                      <w:sz w:val="20"/>
                                      <w:szCs w:val="20"/>
                                    </w:rPr>
                                    <w:t>DELEGATION DE SIGNATURE</w:t>
                                  </w:r>
                                </w:p>
                                <w:p w:rsidR="005569FF" w:rsidRDefault="005569FF">
                                  <w:pPr>
                                    <w:widowControl w:val="0"/>
                                    <w:suppressAutoHyphens w:val="0"/>
                                    <w:jc w:val="center"/>
                                    <w:rPr>
                                      <w:rFonts w:ascii="Calibri" w:eastAsia="Times New Roman" w:hAnsi="Calibri" w:cs="Calibri"/>
                                      <w:b/>
                                      <w:sz w:val="20"/>
                                      <w:szCs w:val="20"/>
                                    </w:rPr>
                                  </w:pPr>
                                  <w:r w:rsidRPr="00D93D13">
                                    <w:rPr>
                                      <w:rFonts w:ascii="Calibri" w:eastAsia="Times New Roman" w:hAnsi="Calibri" w:cs="Calibri"/>
                                      <w:b/>
                                      <w:color w:val="FFFFFF"/>
                                      <w:sz w:val="20"/>
                                      <w:szCs w:val="20"/>
                                    </w:rPr>
                                    <w:t>(représentant légal)</w:t>
                                  </w:r>
                                </w:p>
                              </w:tc>
                              <w:tc>
                                <w:tcPr>
                                  <w:tcW w:w="461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5569FF" w:rsidRDefault="005569FF">
                                  <w:pPr>
                                    <w:widowControl w:val="0"/>
                                    <w:suppressAutoHyphens w:val="0"/>
                                    <w:jc w:val="center"/>
                                    <w:rPr>
                                      <w:rFonts w:ascii="Calibri" w:eastAsia="Times New Roman" w:hAnsi="Calibri" w:cs="Calibri"/>
                                      <w:b/>
                                      <w:sz w:val="20"/>
                                      <w:szCs w:val="20"/>
                                    </w:rPr>
                                  </w:pPr>
                                  <w:r>
                                    <w:rPr>
                                      <w:rFonts w:ascii="Calibri" w:eastAsia="Times New Roman" w:hAnsi="Calibri" w:cs="Calibri"/>
                                      <w:b/>
                                      <w:sz w:val="20"/>
                                      <w:szCs w:val="20"/>
                                    </w:rPr>
                                    <w:t>PERSONNE AYANT REÇU</w:t>
                                  </w:r>
                                </w:p>
                                <w:p w:rsidR="005569FF" w:rsidRDefault="005569FF">
                                  <w:pPr>
                                    <w:widowControl w:val="0"/>
                                    <w:suppressAutoHyphens w:val="0"/>
                                    <w:jc w:val="center"/>
                                  </w:pPr>
                                  <w:r>
                                    <w:rPr>
                                      <w:rFonts w:ascii="Calibri" w:eastAsia="Times New Roman" w:hAnsi="Calibri" w:cs="Calibri"/>
                                      <w:b/>
                                      <w:sz w:val="20"/>
                                      <w:szCs w:val="20"/>
                                    </w:rPr>
                                    <w:t>LA DELEGATION DE SIGNATURE (le délégataire)</w:t>
                                  </w:r>
                                </w:p>
                              </w:tc>
                            </w:tr>
                            <w:tr w:rsidR="005569FF" w:rsidTr="006F6664">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5569FF" w:rsidRDefault="005569FF">
                                  <w:pPr>
                                    <w:widowControl w:val="0"/>
                                    <w:suppressAutoHyphens w:val="0"/>
                                    <w:jc w:val="both"/>
                                    <w:rPr>
                                      <w:rFonts w:ascii="Calibri" w:eastAsia="Times New Roman" w:hAnsi="Calibri" w:cs="Calibri"/>
                                      <w:bCs/>
                                      <w:sz w:val="18"/>
                                      <w:szCs w:val="18"/>
                                    </w:rPr>
                                  </w:pPr>
                                  <w:r>
                                    <w:rPr>
                                      <w:rFonts w:ascii="Calibri" w:eastAsia="Times New Roman" w:hAnsi="Calibri" w:cs="Calibri"/>
                                      <w:bCs/>
                                      <w:sz w:val="18"/>
                                      <w:szCs w:val="18"/>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5569FF" w:rsidRDefault="005569FF">
                                  <w:pPr>
                                    <w:widowControl w:val="0"/>
                                    <w:suppressAutoHyphens w:val="0"/>
                                    <w:rPr>
                                      <w:rFonts w:ascii="Calibri" w:eastAsia="Times New Roman" w:hAnsi="Calibri" w:cs="Calibri"/>
                                      <w:bCs/>
                                      <w:sz w:val="18"/>
                                      <w:szCs w:val="18"/>
                                    </w:rPr>
                                  </w:pPr>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Identité : </w:t>
                                  </w:r>
                                  <w:permStart w:id="917244979" w:edGrp="everyone"/>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917244979"/>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Fonction : </w:t>
                                  </w:r>
                                  <w:permStart w:id="161970510" w:edGrp="everyone"/>
                                  <w:r>
                                    <w:rPr>
                                      <w:rFonts w:eastAsia="Times New Roman" w:cs="Calibri"/>
                                      <w:bCs/>
                                      <w:iCs/>
                                      <w:sz w:val="18"/>
                                      <w:szCs w:val="18"/>
                                    </w:rPr>
                                    <w:fldChar w:fldCharType="begin">
                                      <w:ffData>
                                        <w:name w:val="Texte90"/>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fldChar w:fldCharType="end"/>
                                  </w:r>
                                  <w:permEnd w:id="161970510"/>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    </w:t>
                                  </w:r>
                                  <w:permStart w:id="297360603" w:edGrp="everyone"/>
                                  <w:r>
                                    <w:rPr>
                                      <w:rFonts w:ascii="Calibri" w:eastAsia="Times New Roman" w:hAnsi="Calibri" w:cs="Calibri"/>
                                      <w:bCs/>
                                      <w:iCs/>
                                      <w:sz w:val="18"/>
                                      <w:szCs w:val="18"/>
                                    </w:rPr>
                                    <w:t xml:space="preserve">                                                             </w:t>
                                  </w:r>
                                  <w:permEnd w:id="297360603"/>
                                  <w:r>
                                    <w:rPr>
                                      <w:rFonts w:ascii="Calibri" w:eastAsia="Times New Roman" w:hAnsi="Calibri" w:cs="Calibri"/>
                                      <w:bCs/>
                                      <w:iCs/>
                                      <w:sz w:val="18"/>
                                      <w:szCs w:val="18"/>
                                    </w:rPr>
                                    <w:t xml:space="preserve">     Signature (électronique)</w:t>
                                  </w:r>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
                                      <w:iCs/>
                                      <w:sz w:val="18"/>
                                      <w:szCs w:val="18"/>
                                    </w:rPr>
                                  </w:pP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rsidR="005569FF" w:rsidRDefault="005569FF">
                                  <w:pPr>
                                    <w:widowControl w:val="0"/>
                                    <w:suppressAutoHyphens w:val="0"/>
                                    <w:snapToGrid w:val="0"/>
                                    <w:rPr>
                                      <w:rFonts w:ascii="Calibri" w:eastAsia="Times New Roman" w:hAnsi="Calibri" w:cs="Calibri"/>
                                      <w:b/>
                                    </w:rPr>
                                  </w:pPr>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Identité : </w:t>
                                  </w:r>
                                  <w:permStart w:id="1069105310" w:edGrp="everyone"/>
                                  <w:r>
                                    <w:rPr>
                                      <w:rFonts w:eastAsia="Times New Roman" w:cs="Calibri"/>
                                      <w:bCs/>
                                      <w:iCs/>
                                      <w:sz w:val="18"/>
                                      <w:szCs w:val="18"/>
                                    </w:rPr>
                                    <w:fldChar w:fldCharType="begin">
                                      <w:ffData>
                                        <w:name w:val="Texte87"/>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1069105310"/>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Fonction : </w:t>
                                  </w:r>
                                  <w:permStart w:id="637481987" w:edGrp="everyone"/>
                                  <w:r>
                                    <w:rPr>
                                      <w:rFonts w:eastAsia="Times New Roman" w:cs="Calibri"/>
                                      <w:bCs/>
                                      <w:iCs/>
                                      <w:sz w:val="18"/>
                                      <w:szCs w:val="18"/>
                                    </w:rPr>
                                    <w:fldChar w:fldCharType="begin">
                                      <w:ffData>
                                        <w:name w:val="Texte88"/>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fldChar w:fldCharType="end"/>
                                  </w:r>
                                  <w:permEnd w:id="637481987"/>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  </w:t>
                                  </w:r>
                                  <w:permStart w:id="563302385" w:edGrp="everyone"/>
                                  <w:r>
                                    <w:rPr>
                                      <w:rFonts w:ascii="Calibri" w:eastAsia="Times New Roman" w:hAnsi="Calibri" w:cs="Calibri"/>
                                      <w:bCs/>
                                      <w:iCs/>
                                      <w:sz w:val="18"/>
                                      <w:szCs w:val="18"/>
                                    </w:rPr>
                                    <w:t xml:space="preserve">                                                   </w:t>
                                  </w:r>
                                  <w:permEnd w:id="563302385"/>
                                  <w:r>
                                    <w:rPr>
                                      <w:rFonts w:ascii="Calibri" w:eastAsia="Times New Roman" w:hAnsi="Calibri" w:cs="Calibri"/>
                                      <w:bCs/>
                                      <w:iCs/>
                                      <w:sz w:val="18"/>
                                      <w:szCs w:val="18"/>
                                    </w:rPr>
                                    <w:t xml:space="preserve">  Signature (électronique)</w:t>
                                  </w:r>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
                                    </w:rPr>
                                  </w:pPr>
                                </w:p>
                              </w:tc>
                            </w:tr>
                          </w:tbl>
                          <w:p w:rsidR="005569FF" w:rsidRDefault="005569FF" w:rsidP="00D93D1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6.65pt;margin-top:12.7pt;width:487.85pt;height:151.75pt;z-index:251659776;visibility:visible;mso-wrap-style:square;mso-width-percent:0;mso-height-percent:0;mso-wrap-distance-left:0;mso-wrap-distance-top:0;mso-wrap-distance-right:7.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" stroked="f">
                <v:fill opacity="0"/>
                <v:textbox inset="0,0,0,0">
                  <w:txbxContent>
                    <w:tbl>
                      <w:tblPr>
                        <w:tblW w:w="0" w:type="auto"/>
                        <w:tblInd w:w="108" w:type="dxa"/>
                        <w:tblLayout w:type="fixed"/>
                        <w:tblLook w:val="0000" w:firstRow="0" w:lastRow="0" w:firstColumn="0" w:lastColumn="0" w:noHBand="0" w:noVBand="0"/>
                      </w:tblPr>
                      <w:tblGrid>
                        <w:gridCol w:w="5247"/>
                        <w:gridCol w:w="4617"/>
                      </w:tblGrid>
                      <w:tr w:rsidR="005569FF" w:rsidTr="006F6664">
                        <w:tc>
                          <w:tcPr>
                            <w:tcW w:w="5247"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5569FF" w:rsidRPr="00D93D13" w:rsidRDefault="005569FF">
                            <w:pPr>
                              <w:widowControl w:val="0"/>
                              <w:suppressAutoHyphens w:val="0"/>
                              <w:jc w:val="center"/>
                              <w:rPr>
                                <w:rFonts w:ascii="Calibri" w:eastAsia="Times New Roman" w:hAnsi="Calibri" w:cs="Calibri"/>
                                <w:b/>
                                <w:color w:val="FFFFFF"/>
                                <w:sz w:val="20"/>
                                <w:szCs w:val="20"/>
                              </w:rPr>
                            </w:pPr>
                            <w:r w:rsidRPr="00D93D13">
                              <w:rPr>
                                <w:rFonts w:ascii="Calibri" w:eastAsia="Times New Roman" w:hAnsi="Calibri" w:cs="Calibri"/>
                                <w:b/>
                                <w:color w:val="FFFFFF"/>
                                <w:sz w:val="20"/>
                                <w:szCs w:val="20"/>
                              </w:rPr>
                              <w:t>DELEGATION DE SIGNATURE</w:t>
                            </w:r>
                          </w:p>
                          <w:p w:rsidR="005569FF" w:rsidRDefault="005569FF">
                            <w:pPr>
                              <w:widowControl w:val="0"/>
                              <w:suppressAutoHyphens w:val="0"/>
                              <w:jc w:val="center"/>
                              <w:rPr>
                                <w:rFonts w:ascii="Calibri" w:eastAsia="Times New Roman" w:hAnsi="Calibri" w:cs="Calibri"/>
                                <w:b/>
                                <w:sz w:val="20"/>
                                <w:szCs w:val="20"/>
                              </w:rPr>
                            </w:pPr>
                            <w:r w:rsidRPr="00D93D13">
                              <w:rPr>
                                <w:rFonts w:ascii="Calibri" w:eastAsia="Times New Roman" w:hAnsi="Calibri" w:cs="Calibri"/>
                                <w:b/>
                                <w:color w:val="FFFFFF"/>
                                <w:sz w:val="20"/>
                                <w:szCs w:val="20"/>
                              </w:rPr>
                              <w:t>(représentant légal)</w:t>
                            </w:r>
                          </w:p>
                        </w:tc>
                        <w:tc>
                          <w:tcPr>
                            <w:tcW w:w="461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5569FF" w:rsidRDefault="005569FF">
                            <w:pPr>
                              <w:widowControl w:val="0"/>
                              <w:suppressAutoHyphens w:val="0"/>
                              <w:jc w:val="center"/>
                              <w:rPr>
                                <w:rFonts w:ascii="Calibri" w:eastAsia="Times New Roman" w:hAnsi="Calibri" w:cs="Calibri"/>
                                <w:b/>
                                <w:sz w:val="20"/>
                                <w:szCs w:val="20"/>
                              </w:rPr>
                            </w:pPr>
                            <w:r>
                              <w:rPr>
                                <w:rFonts w:ascii="Calibri" w:eastAsia="Times New Roman" w:hAnsi="Calibri" w:cs="Calibri"/>
                                <w:b/>
                                <w:sz w:val="20"/>
                                <w:szCs w:val="20"/>
                              </w:rPr>
                              <w:t>PERSONNE AYANT REÇU</w:t>
                            </w:r>
                          </w:p>
                          <w:p w:rsidR="005569FF" w:rsidRDefault="005569FF">
                            <w:pPr>
                              <w:widowControl w:val="0"/>
                              <w:suppressAutoHyphens w:val="0"/>
                              <w:jc w:val="center"/>
                            </w:pPr>
                            <w:r>
                              <w:rPr>
                                <w:rFonts w:ascii="Calibri" w:eastAsia="Times New Roman" w:hAnsi="Calibri" w:cs="Calibri"/>
                                <w:b/>
                                <w:sz w:val="20"/>
                                <w:szCs w:val="20"/>
                              </w:rPr>
                              <w:t>LA DELEGATION DE SIGNATURE (le délégataire)</w:t>
                            </w:r>
                          </w:p>
                        </w:tc>
                      </w:tr>
                      <w:tr w:rsidR="005569FF" w:rsidTr="006F6664">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5569FF" w:rsidRDefault="005569FF">
                            <w:pPr>
                              <w:widowControl w:val="0"/>
                              <w:suppressAutoHyphens w:val="0"/>
                              <w:jc w:val="both"/>
                              <w:rPr>
                                <w:rFonts w:ascii="Calibri" w:eastAsia="Times New Roman" w:hAnsi="Calibri" w:cs="Calibri"/>
                                <w:bCs/>
                                <w:sz w:val="18"/>
                                <w:szCs w:val="18"/>
                              </w:rPr>
                            </w:pPr>
                            <w:r>
                              <w:rPr>
                                <w:rFonts w:ascii="Calibri" w:eastAsia="Times New Roman" w:hAnsi="Calibri" w:cs="Calibri"/>
                                <w:bCs/>
                                <w:sz w:val="18"/>
                                <w:szCs w:val="18"/>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5569FF" w:rsidRDefault="005569FF">
                            <w:pPr>
                              <w:widowControl w:val="0"/>
                              <w:suppressAutoHyphens w:val="0"/>
                              <w:rPr>
                                <w:rFonts w:ascii="Calibri" w:eastAsia="Times New Roman" w:hAnsi="Calibri" w:cs="Calibri"/>
                                <w:bCs/>
                                <w:sz w:val="18"/>
                                <w:szCs w:val="18"/>
                              </w:rPr>
                            </w:pPr>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Identité : </w:t>
                            </w:r>
                            <w:permStart w:id="917244979" w:edGrp="everyone"/>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917244979"/>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Fonction : </w:t>
                            </w:r>
                            <w:permStart w:id="161970510" w:edGrp="everyone"/>
                            <w:r>
                              <w:rPr>
                                <w:rFonts w:eastAsia="Times New Roman" w:cs="Calibri"/>
                                <w:bCs/>
                                <w:iCs/>
                                <w:sz w:val="18"/>
                                <w:szCs w:val="18"/>
                              </w:rPr>
                              <w:fldChar w:fldCharType="begin">
                                <w:ffData>
                                  <w:name w:val="Texte90"/>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fldChar w:fldCharType="end"/>
                            </w:r>
                            <w:permEnd w:id="161970510"/>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    </w:t>
                            </w:r>
                            <w:permStart w:id="297360603" w:edGrp="everyone"/>
                            <w:r>
                              <w:rPr>
                                <w:rFonts w:ascii="Calibri" w:eastAsia="Times New Roman" w:hAnsi="Calibri" w:cs="Calibri"/>
                                <w:bCs/>
                                <w:iCs/>
                                <w:sz w:val="18"/>
                                <w:szCs w:val="18"/>
                              </w:rPr>
                              <w:t xml:space="preserve">                                                             </w:t>
                            </w:r>
                            <w:permEnd w:id="297360603"/>
                            <w:r>
                              <w:rPr>
                                <w:rFonts w:ascii="Calibri" w:eastAsia="Times New Roman" w:hAnsi="Calibri" w:cs="Calibri"/>
                                <w:bCs/>
                                <w:iCs/>
                                <w:sz w:val="18"/>
                                <w:szCs w:val="18"/>
                              </w:rPr>
                              <w:t xml:space="preserve">     Signature (électronique)</w:t>
                            </w:r>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
                                <w:iCs/>
                                <w:sz w:val="18"/>
                                <w:szCs w:val="18"/>
                              </w:rPr>
                            </w:pP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rsidR="005569FF" w:rsidRDefault="005569FF">
                            <w:pPr>
                              <w:widowControl w:val="0"/>
                              <w:suppressAutoHyphens w:val="0"/>
                              <w:snapToGrid w:val="0"/>
                              <w:rPr>
                                <w:rFonts w:ascii="Calibri" w:eastAsia="Times New Roman" w:hAnsi="Calibri" w:cs="Calibri"/>
                                <w:b/>
                              </w:rPr>
                            </w:pPr>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Identité : </w:t>
                            </w:r>
                            <w:permStart w:id="1069105310" w:edGrp="everyone"/>
                            <w:r>
                              <w:rPr>
                                <w:rFonts w:eastAsia="Times New Roman" w:cs="Calibri"/>
                                <w:bCs/>
                                <w:iCs/>
                                <w:sz w:val="18"/>
                                <w:szCs w:val="18"/>
                              </w:rPr>
                              <w:fldChar w:fldCharType="begin">
                                <w:ffData>
                                  <w:name w:val="Texte87"/>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1069105310"/>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Fonction : </w:t>
                            </w:r>
                            <w:permStart w:id="637481987" w:edGrp="everyone"/>
                            <w:r>
                              <w:rPr>
                                <w:rFonts w:eastAsia="Times New Roman" w:cs="Calibri"/>
                                <w:bCs/>
                                <w:iCs/>
                                <w:sz w:val="18"/>
                                <w:szCs w:val="18"/>
                              </w:rPr>
                              <w:fldChar w:fldCharType="begin">
                                <w:ffData>
                                  <w:name w:val="Texte88"/>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fldChar w:fldCharType="end"/>
                            </w:r>
                            <w:permEnd w:id="637481987"/>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  </w:t>
                            </w:r>
                            <w:permStart w:id="563302385" w:edGrp="everyone"/>
                            <w:r>
                              <w:rPr>
                                <w:rFonts w:ascii="Calibri" w:eastAsia="Times New Roman" w:hAnsi="Calibri" w:cs="Calibri"/>
                                <w:bCs/>
                                <w:iCs/>
                                <w:sz w:val="18"/>
                                <w:szCs w:val="18"/>
                              </w:rPr>
                              <w:t xml:space="preserve">                                                   </w:t>
                            </w:r>
                            <w:permEnd w:id="563302385"/>
                            <w:r>
                              <w:rPr>
                                <w:rFonts w:ascii="Calibri" w:eastAsia="Times New Roman" w:hAnsi="Calibri" w:cs="Calibri"/>
                                <w:bCs/>
                                <w:iCs/>
                                <w:sz w:val="18"/>
                                <w:szCs w:val="18"/>
                              </w:rPr>
                              <w:t xml:space="preserve">  Signature (électronique)</w:t>
                            </w:r>
                          </w:p>
                          <w:p w:rsidR="005569FF" w:rsidRDefault="005569FF">
                            <w:pPr>
                              <w:widowControl w:val="0"/>
                              <w:suppressAutoHyphens w:val="0"/>
                              <w:rPr>
                                <w:rFonts w:ascii="Calibri" w:eastAsia="Times New Roman" w:hAnsi="Calibri" w:cs="Calibri"/>
                                <w:bCs/>
                                <w:iCs/>
                                <w:sz w:val="18"/>
                                <w:szCs w:val="18"/>
                              </w:rPr>
                            </w:pPr>
                          </w:p>
                          <w:p w:rsidR="005569FF" w:rsidRDefault="005569FF">
                            <w:pPr>
                              <w:widowControl w:val="0"/>
                              <w:suppressAutoHyphens w:val="0"/>
                              <w:rPr>
                                <w:rFonts w:ascii="Calibri" w:eastAsia="Times New Roman" w:hAnsi="Calibri" w:cs="Calibri"/>
                                <w:b/>
                              </w:rPr>
                            </w:pPr>
                          </w:p>
                        </w:tc>
                      </w:tr>
                    </w:tbl>
                    <w:p w:rsidR="005569FF" w:rsidRDefault="005569FF" w:rsidP="00D93D13">
                      <w:r>
                        <w:t xml:space="preserve"> </w:t>
                      </w:r>
                    </w:p>
                  </w:txbxContent>
                </v:textbox>
                <w10:wrap type="square" anchorx="margin"/>
              </v:shape>
            </w:pict>
          </mc:Fallback>
        </mc:AlternateContent>
      </w:r>
    </w:p>
    <w:p w:rsidR="00D93D13" w:rsidRPr="00D93D13" w:rsidRDefault="00D93D13" w:rsidP="00D93D13">
      <w:pPr>
        <w:widowControl w:val="0"/>
        <w:suppressAutoHyphens w:val="0"/>
        <w:jc w:val="both"/>
        <w:rPr>
          <w:rFonts w:ascii="Calibri" w:eastAsia="Times New Roman" w:hAnsi="Calibri" w:cs="Calibri"/>
          <w:iCs/>
          <w:sz w:val="20"/>
          <w:szCs w:val="20"/>
        </w:rPr>
      </w:pPr>
    </w:p>
    <w:p w:rsidR="000D2BA3" w:rsidRDefault="000D2BA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r>
        <w:rPr>
          <w:rFonts w:ascii="Calibri" w:eastAsia="Times New Roman" w:hAnsi="Calibri" w:cs="Calibri"/>
          <w:iCs/>
          <w:sz w:val="20"/>
          <w:szCs w:val="20"/>
        </w:rPr>
        <w:br w:type="page"/>
      </w:r>
    </w:p>
    <w:p w:rsidR="00D93D13" w:rsidRDefault="00D93D13" w:rsidP="00D93D13">
      <w:pPr>
        <w:widowControl w:val="0"/>
        <w:suppressAutoHyphens w:val="0"/>
        <w:jc w:val="both"/>
        <w:rPr>
          <w:rFonts w:ascii="Calibri" w:eastAsia="Times New Roman" w:hAnsi="Calibri" w:cs="Calibri"/>
          <w:iCs/>
          <w:sz w:val="20"/>
          <w:szCs w:val="20"/>
        </w:rPr>
      </w:pPr>
    </w:p>
    <w:tbl>
      <w:tblPr>
        <w:tblW w:w="0" w:type="auto"/>
        <w:tblInd w:w="-15" w:type="dxa"/>
        <w:tblLayout w:type="fixed"/>
        <w:tblLook w:val="0000" w:firstRow="0" w:lastRow="0" w:firstColumn="0" w:lastColumn="0" w:noHBand="0" w:noVBand="0"/>
      </w:tblPr>
      <w:tblGrid>
        <w:gridCol w:w="9858"/>
      </w:tblGrid>
      <w:tr w:rsidR="00D93D13" w:rsidTr="00685244">
        <w:tc>
          <w:tcPr>
            <w:tcW w:w="9858" w:type="dxa"/>
            <w:tcBorders>
              <w:top w:val="double" w:sz="1" w:space="0" w:color="000000"/>
              <w:left w:val="double" w:sz="1" w:space="0" w:color="000000"/>
              <w:bottom w:val="double" w:sz="1" w:space="0" w:color="000000"/>
              <w:right w:val="double" w:sz="1" w:space="0" w:color="000000"/>
            </w:tcBorders>
            <w:shd w:val="clear" w:color="auto" w:fill="365F91"/>
          </w:tcPr>
          <w:p w:rsidR="00D93D13" w:rsidRPr="0099482F" w:rsidRDefault="00D93D13" w:rsidP="00685244">
            <w:pPr>
              <w:pStyle w:val="CHAPITRE"/>
              <w:rPr>
                <w:color w:val="FFFFFF"/>
              </w:rPr>
            </w:pPr>
            <w:r>
              <w:rPr>
                <w:rFonts w:ascii="Calibri" w:hAnsi="Calibri" w:cs="Calibri"/>
                <w:color w:val="FFFFFF"/>
              </w:rPr>
              <w:t>ANNEXE - Pièces à joindre au dossier de candidature</w:t>
            </w:r>
            <w:r w:rsidRPr="0099482F">
              <w:rPr>
                <w:rFonts w:ascii="Calibri" w:hAnsi="Calibri" w:cs="Calibri"/>
                <w:color w:val="FFFFFF"/>
              </w:rPr>
              <w:t xml:space="preserve"> </w:t>
            </w:r>
          </w:p>
        </w:tc>
      </w:tr>
    </w:tbl>
    <w:p w:rsidR="00D93D13" w:rsidRDefault="00D93D13" w:rsidP="00D93D13">
      <w:pPr>
        <w:pStyle w:val="Corpsdetexte"/>
      </w:pPr>
    </w:p>
    <w:p w:rsidR="00D93D13" w:rsidRPr="005B2A3C" w:rsidRDefault="00D93D13" w:rsidP="00D93D13">
      <w:pPr>
        <w:pStyle w:val="Titre"/>
        <w:suppressAutoHyphens w:val="0"/>
        <w:jc w:val="left"/>
        <w:rPr>
          <w:rFonts w:asciiTheme="minorHAnsi" w:hAnsiTheme="minorHAnsi" w:cs="Arial"/>
          <w:b w:val="0"/>
          <w:sz w:val="24"/>
        </w:rPr>
      </w:pPr>
    </w:p>
    <w:p w:rsidR="00D93D13" w:rsidRPr="00937D85" w:rsidRDefault="00937D85" w:rsidP="00937D85">
      <w:pPr>
        <w:tabs>
          <w:tab w:val="num" w:pos="360"/>
        </w:tabs>
        <w:ind w:left="360" w:hanging="360"/>
        <w:rPr>
          <w:rFonts w:asciiTheme="minorHAnsi" w:hAnsiTheme="minorHAnsi"/>
          <w:sz w:val="20"/>
          <w:szCs w:val="20"/>
        </w:rPr>
      </w:pPr>
      <w:permStart w:id="1251283623" w:edGrp="everyone"/>
      <w:r w:rsidRPr="005B2A3C">
        <w:rPr>
          <w:rFonts w:asciiTheme="minorHAnsi" w:hAnsiTheme="minorHAnsi" w:hint="eastAsia"/>
          <w:b/>
          <w:sz w:val="32"/>
          <w:szCs w:val="32"/>
        </w:rPr>
        <w:t>□</w:t>
      </w:r>
      <w:permEnd w:id="1251283623"/>
      <w:r w:rsidR="00D93D13" w:rsidRPr="00937D85">
        <w:rPr>
          <w:rFonts w:asciiTheme="minorHAnsi" w:hAnsiTheme="minorHAnsi"/>
          <w:sz w:val="20"/>
          <w:szCs w:val="20"/>
        </w:rPr>
        <w:t>Lettre de candidature, signée de la personne ayant qualité pour engager la structure</w:t>
      </w:r>
    </w:p>
    <w:p w:rsidR="00D93D13" w:rsidRPr="005B2A3C" w:rsidRDefault="00D93D13" w:rsidP="00D93D13">
      <w:pPr>
        <w:tabs>
          <w:tab w:val="num" w:pos="360"/>
        </w:tabs>
        <w:ind w:left="360" w:hanging="360"/>
        <w:rPr>
          <w:rFonts w:asciiTheme="minorHAnsi" w:hAnsiTheme="minorHAnsi"/>
        </w:rPr>
      </w:pPr>
    </w:p>
    <w:p w:rsidR="00D93D13" w:rsidRPr="005B2A3C" w:rsidRDefault="00D93D13" w:rsidP="00D93D13">
      <w:pPr>
        <w:tabs>
          <w:tab w:val="num" w:pos="360"/>
        </w:tabs>
        <w:ind w:left="360" w:hanging="360"/>
        <w:rPr>
          <w:rFonts w:asciiTheme="minorHAnsi" w:hAnsiTheme="minorHAnsi"/>
        </w:rPr>
      </w:pPr>
      <w:permStart w:id="1007883866" w:edGrp="everyone"/>
      <w:r w:rsidRPr="005B2A3C">
        <w:rPr>
          <w:rFonts w:asciiTheme="minorHAnsi" w:hAnsiTheme="minorHAnsi" w:hint="eastAsia"/>
          <w:b/>
          <w:sz w:val="32"/>
          <w:szCs w:val="32"/>
        </w:rPr>
        <w:t>□</w:t>
      </w:r>
      <w:r w:rsidRPr="005B2A3C">
        <w:rPr>
          <w:rFonts w:asciiTheme="minorHAnsi" w:hAnsiTheme="minorHAnsi"/>
          <w:b/>
          <w:sz w:val="32"/>
          <w:szCs w:val="32"/>
        </w:rPr>
        <w:tab/>
      </w:r>
      <w:permEnd w:id="1007883866"/>
      <w:r w:rsidRPr="005B2A3C">
        <w:rPr>
          <w:rFonts w:asciiTheme="minorHAnsi" w:hAnsiTheme="minorHAnsi"/>
        </w:rPr>
        <w:t>Dossier de candidature, complété et signé de la personne ayant qualité pour engager la structure</w:t>
      </w:r>
    </w:p>
    <w:p w:rsidR="00D93D13" w:rsidRPr="005B2A3C" w:rsidRDefault="00D93D13" w:rsidP="00D93D13">
      <w:pPr>
        <w:tabs>
          <w:tab w:val="num" w:pos="360"/>
        </w:tabs>
        <w:ind w:left="360" w:hanging="360"/>
        <w:rPr>
          <w:rFonts w:asciiTheme="minorHAnsi" w:hAnsiTheme="minorHAnsi"/>
        </w:rPr>
      </w:pPr>
    </w:p>
    <w:p w:rsidR="00D93D13" w:rsidRPr="005B2A3C" w:rsidRDefault="00D93D13" w:rsidP="00D93D13">
      <w:pPr>
        <w:tabs>
          <w:tab w:val="num" w:pos="360"/>
        </w:tabs>
        <w:ind w:left="360" w:hanging="360"/>
        <w:rPr>
          <w:rFonts w:asciiTheme="minorHAnsi" w:hAnsiTheme="minorHAnsi"/>
        </w:rPr>
      </w:pPr>
      <w:permStart w:id="1197936688" w:edGrp="everyone"/>
      <w:r w:rsidRPr="005B2A3C">
        <w:rPr>
          <w:rFonts w:asciiTheme="minorHAnsi" w:hAnsiTheme="minorHAnsi" w:hint="eastAsia"/>
          <w:b/>
          <w:sz w:val="32"/>
          <w:szCs w:val="32"/>
        </w:rPr>
        <w:t>□</w:t>
      </w:r>
      <w:r w:rsidRPr="005B2A3C">
        <w:rPr>
          <w:rFonts w:asciiTheme="minorHAnsi" w:hAnsiTheme="minorHAnsi"/>
          <w:b/>
          <w:sz w:val="32"/>
          <w:szCs w:val="32"/>
        </w:rPr>
        <w:tab/>
      </w:r>
      <w:permEnd w:id="1197936688"/>
      <w:r w:rsidRPr="005B2A3C">
        <w:rPr>
          <w:rFonts w:asciiTheme="minorHAnsi" w:hAnsiTheme="minorHAnsi"/>
        </w:rPr>
        <w:t>Etudes préalables, le cas échéant (diagnostic, étude de faisabilité, etc)</w:t>
      </w:r>
    </w:p>
    <w:p w:rsidR="00D93D13" w:rsidRPr="005B2A3C" w:rsidRDefault="00D93D13" w:rsidP="00D93D13">
      <w:pPr>
        <w:tabs>
          <w:tab w:val="num" w:pos="360"/>
        </w:tabs>
        <w:ind w:left="360" w:hanging="360"/>
        <w:rPr>
          <w:rFonts w:asciiTheme="minorHAnsi" w:hAnsiTheme="minorHAnsi"/>
        </w:rPr>
      </w:pPr>
    </w:p>
    <w:p w:rsidR="00D93D13" w:rsidRPr="005B2A3C" w:rsidRDefault="00D93D13" w:rsidP="00D93D13">
      <w:pPr>
        <w:tabs>
          <w:tab w:val="num" w:pos="360"/>
        </w:tabs>
        <w:ind w:left="360" w:hanging="360"/>
        <w:rPr>
          <w:rFonts w:asciiTheme="minorHAnsi" w:hAnsiTheme="minorHAnsi"/>
        </w:rPr>
      </w:pPr>
      <w:permStart w:id="1110798701" w:edGrp="everyone"/>
      <w:r w:rsidRPr="005B2A3C">
        <w:rPr>
          <w:rFonts w:asciiTheme="minorHAnsi" w:hAnsiTheme="minorHAnsi" w:hint="eastAsia"/>
          <w:b/>
          <w:sz w:val="32"/>
          <w:szCs w:val="32"/>
        </w:rPr>
        <w:t>□</w:t>
      </w:r>
      <w:permEnd w:id="1110798701"/>
      <w:r w:rsidRPr="005B2A3C">
        <w:rPr>
          <w:rFonts w:asciiTheme="minorHAnsi" w:hAnsiTheme="minorHAnsi"/>
          <w:b/>
          <w:sz w:val="32"/>
          <w:szCs w:val="32"/>
        </w:rPr>
        <w:tab/>
      </w:r>
      <w:r w:rsidRPr="005B2A3C">
        <w:rPr>
          <w:rFonts w:asciiTheme="minorHAnsi" w:hAnsiTheme="minorHAnsi"/>
        </w:rPr>
        <w:t>Proposition technique et financière du bureau d’études pressenti, le cas échéant</w:t>
      </w:r>
    </w:p>
    <w:p w:rsidR="00685244" w:rsidRPr="005B2A3C" w:rsidRDefault="00685244" w:rsidP="00D93D13">
      <w:pPr>
        <w:tabs>
          <w:tab w:val="num" w:pos="360"/>
        </w:tabs>
        <w:ind w:left="360" w:hanging="360"/>
        <w:rPr>
          <w:rFonts w:asciiTheme="minorHAnsi" w:hAnsiTheme="minorHAnsi"/>
        </w:rPr>
      </w:pPr>
    </w:p>
    <w:p w:rsidR="00685244" w:rsidRPr="005B2A3C" w:rsidRDefault="00685244" w:rsidP="00685244">
      <w:pPr>
        <w:tabs>
          <w:tab w:val="num" w:pos="360"/>
        </w:tabs>
        <w:ind w:left="360" w:hanging="360"/>
        <w:rPr>
          <w:rFonts w:asciiTheme="minorHAnsi" w:hAnsiTheme="minorHAnsi"/>
          <w:bCs/>
        </w:rPr>
      </w:pPr>
      <w:permStart w:id="1603499148" w:edGrp="everyone"/>
      <w:r w:rsidRPr="005B2A3C">
        <w:rPr>
          <w:rFonts w:asciiTheme="minorHAnsi" w:hAnsiTheme="minorHAnsi" w:hint="eastAsia"/>
          <w:b/>
          <w:sz w:val="32"/>
          <w:szCs w:val="32"/>
        </w:rPr>
        <w:t>□</w:t>
      </w:r>
      <w:permEnd w:id="1603499148"/>
      <w:r w:rsidRPr="005B2A3C">
        <w:rPr>
          <w:rFonts w:asciiTheme="minorHAnsi" w:hAnsiTheme="minorHAnsi"/>
          <w:b/>
          <w:sz w:val="32"/>
          <w:szCs w:val="32"/>
        </w:rPr>
        <w:tab/>
      </w:r>
      <w:r w:rsidRPr="005B2A3C">
        <w:rPr>
          <w:rFonts w:asciiTheme="minorHAnsi" w:hAnsiTheme="minorHAnsi"/>
          <w:bCs/>
        </w:rPr>
        <w:t>Plan de financement prévisionnel</w:t>
      </w:r>
    </w:p>
    <w:p w:rsidR="00685244" w:rsidRPr="005B2A3C" w:rsidRDefault="00685244" w:rsidP="00D93D13">
      <w:pPr>
        <w:tabs>
          <w:tab w:val="num" w:pos="360"/>
        </w:tabs>
        <w:ind w:left="360" w:hanging="360"/>
        <w:rPr>
          <w:rFonts w:asciiTheme="minorHAnsi" w:hAnsiTheme="minorHAnsi"/>
        </w:rPr>
      </w:pPr>
    </w:p>
    <w:p w:rsidR="0068315E" w:rsidRPr="005B2A3C" w:rsidRDefault="0068315E" w:rsidP="0068315E">
      <w:pPr>
        <w:tabs>
          <w:tab w:val="num" w:pos="360"/>
        </w:tabs>
        <w:ind w:left="360" w:hanging="360"/>
        <w:rPr>
          <w:rFonts w:asciiTheme="minorHAnsi" w:hAnsiTheme="minorHAnsi"/>
          <w:bCs/>
        </w:rPr>
      </w:pPr>
      <w:permStart w:id="2034442051" w:edGrp="everyone"/>
      <w:r w:rsidRPr="005B2A3C">
        <w:rPr>
          <w:rFonts w:asciiTheme="minorHAnsi" w:hAnsiTheme="minorHAnsi" w:hint="eastAsia"/>
          <w:b/>
          <w:sz w:val="32"/>
          <w:szCs w:val="32"/>
        </w:rPr>
        <w:t>□</w:t>
      </w:r>
      <w:permEnd w:id="2034442051"/>
      <w:r w:rsidRPr="005B2A3C">
        <w:rPr>
          <w:rFonts w:asciiTheme="minorHAnsi" w:hAnsiTheme="minorHAnsi"/>
          <w:b/>
          <w:sz w:val="32"/>
          <w:szCs w:val="32"/>
        </w:rPr>
        <w:tab/>
      </w:r>
      <w:r w:rsidRPr="005B2A3C">
        <w:rPr>
          <w:rFonts w:asciiTheme="minorHAnsi" w:hAnsiTheme="minorHAnsi"/>
          <w:bCs/>
        </w:rPr>
        <w:t>Relevé d’identité bancaire (RIB)</w:t>
      </w:r>
    </w:p>
    <w:p w:rsidR="0068315E" w:rsidRPr="005B2A3C" w:rsidRDefault="0068315E" w:rsidP="0068315E">
      <w:pPr>
        <w:tabs>
          <w:tab w:val="num" w:pos="360"/>
        </w:tabs>
        <w:ind w:left="360" w:hanging="360"/>
        <w:rPr>
          <w:rFonts w:asciiTheme="minorHAnsi" w:hAnsiTheme="minorHAnsi"/>
          <w:bCs/>
        </w:rPr>
      </w:pPr>
    </w:p>
    <w:p w:rsidR="00937D85" w:rsidRDefault="0068315E" w:rsidP="0068315E">
      <w:pPr>
        <w:tabs>
          <w:tab w:val="num" w:pos="360"/>
        </w:tabs>
        <w:ind w:left="360" w:hanging="360"/>
        <w:rPr>
          <w:rFonts w:asciiTheme="minorHAnsi" w:hAnsiTheme="minorHAnsi"/>
          <w:bCs/>
        </w:rPr>
      </w:pPr>
      <w:permStart w:id="369844911" w:edGrp="everyone"/>
      <w:r w:rsidRPr="005B2A3C">
        <w:rPr>
          <w:rFonts w:asciiTheme="minorHAnsi" w:hAnsiTheme="minorHAnsi" w:hint="eastAsia"/>
          <w:b/>
          <w:sz w:val="32"/>
          <w:szCs w:val="32"/>
        </w:rPr>
        <w:t>□</w:t>
      </w:r>
      <w:permEnd w:id="369844911"/>
      <w:r w:rsidRPr="005B2A3C">
        <w:rPr>
          <w:rFonts w:asciiTheme="minorHAnsi" w:hAnsiTheme="minorHAnsi"/>
          <w:b/>
          <w:sz w:val="32"/>
          <w:szCs w:val="32"/>
        </w:rPr>
        <w:tab/>
      </w:r>
      <w:r w:rsidRPr="005B2A3C">
        <w:rPr>
          <w:rFonts w:asciiTheme="minorHAnsi" w:hAnsiTheme="minorHAnsi"/>
          <w:bCs/>
        </w:rPr>
        <w:t>Régime TVA</w:t>
      </w:r>
      <w:r w:rsidR="00937D85">
        <w:rPr>
          <w:rFonts w:asciiTheme="minorHAnsi" w:hAnsiTheme="minorHAnsi"/>
          <w:bCs/>
        </w:rPr>
        <w:t xml:space="preserve">, </w:t>
      </w:r>
      <w:r w:rsidR="00937D85" w:rsidRPr="005B2A3C">
        <w:rPr>
          <w:rFonts w:asciiTheme="minorHAnsi" w:hAnsiTheme="minorHAnsi"/>
          <w:bCs/>
        </w:rPr>
        <w:t xml:space="preserve">- </w:t>
      </w:r>
      <w:permStart w:id="920417912" w:edGrp="everyone"/>
      <w:r w:rsidR="00937D85" w:rsidRPr="005B2A3C">
        <w:rPr>
          <w:rFonts w:asciiTheme="minorHAnsi" w:hAnsiTheme="minorHAnsi" w:hint="eastAsia"/>
          <w:b/>
          <w:sz w:val="32"/>
          <w:szCs w:val="32"/>
        </w:rPr>
        <w:t>□</w:t>
      </w:r>
      <w:permEnd w:id="920417912"/>
      <w:r w:rsidR="00937D85" w:rsidRPr="005B2A3C">
        <w:rPr>
          <w:rFonts w:asciiTheme="minorHAnsi" w:hAnsiTheme="minorHAnsi" w:hint="eastAsia"/>
          <w:b/>
          <w:sz w:val="32"/>
          <w:szCs w:val="32"/>
        </w:rPr>
        <w:t xml:space="preserve"> </w:t>
      </w:r>
      <w:r w:rsidR="00937D85" w:rsidRPr="005B2A3C">
        <w:rPr>
          <w:rFonts w:asciiTheme="minorHAnsi" w:hAnsiTheme="minorHAnsi"/>
          <w:bCs/>
        </w:rPr>
        <w:t>non assujetti</w:t>
      </w:r>
    </w:p>
    <w:p w:rsidR="0068315E" w:rsidRPr="005B2A3C" w:rsidRDefault="00937D85" w:rsidP="0068315E">
      <w:pPr>
        <w:tabs>
          <w:tab w:val="num" w:pos="360"/>
        </w:tabs>
        <w:ind w:left="360" w:hanging="360"/>
        <w:rPr>
          <w:rFonts w:asciiTheme="minorHAnsi" w:hAnsiTheme="minorHAnsi"/>
          <w:bCs/>
        </w:rPr>
      </w:pPr>
      <w:r>
        <w:rPr>
          <w:rFonts w:asciiTheme="minorHAnsi" w:hAnsiTheme="minorHAnsi"/>
          <w:bCs/>
        </w:rPr>
        <w:t xml:space="preserve">                                 </w:t>
      </w:r>
      <w:r w:rsidRPr="005B2A3C">
        <w:rPr>
          <w:rFonts w:asciiTheme="minorHAnsi" w:hAnsiTheme="minorHAnsi"/>
          <w:bCs/>
        </w:rPr>
        <w:t xml:space="preserve"> </w:t>
      </w:r>
      <w:permStart w:id="1197765561" w:edGrp="everyone"/>
      <w:r w:rsidR="0068315E" w:rsidRPr="005B2A3C">
        <w:rPr>
          <w:rFonts w:asciiTheme="minorHAnsi" w:hAnsiTheme="minorHAnsi" w:hint="eastAsia"/>
          <w:b/>
          <w:sz w:val="32"/>
          <w:szCs w:val="32"/>
        </w:rPr>
        <w:t>□</w:t>
      </w:r>
      <w:permEnd w:id="1197765561"/>
      <w:r w:rsidR="0068315E" w:rsidRPr="005B2A3C">
        <w:rPr>
          <w:rFonts w:asciiTheme="minorHAnsi" w:hAnsiTheme="minorHAnsi" w:hint="eastAsia"/>
          <w:b/>
          <w:sz w:val="32"/>
          <w:szCs w:val="32"/>
        </w:rPr>
        <w:t xml:space="preserve"> </w:t>
      </w:r>
      <w:r w:rsidR="0068315E" w:rsidRPr="005B2A3C">
        <w:rPr>
          <w:rFonts w:asciiTheme="minorHAnsi" w:hAnsiTheme="minorHAnsi"/>
          <w:bCs/>
        </w:rPr>
        <w:t>Assujetti -</w:t>
      </w:r>
      <w:r w:rsidR="0068315E" w:rsidRPr="005B2A3C">
        <w:rPr>
          <w:rFonts w:asciiTheme="minorHAnsi" w:hAnsiTheme="minorHAnsi" w:hint="eastAsia"/>
          <w:b/>
          <w:sz w:val="32"/>
          <w:szCs w:val="32"/>
        </w:rPr>
        <w:t xml:space="preserve"> </w:t>
      </w:r>
      <w:permStart w:id="996041899" w:edGrp="everyone"/>
      <w:r w:rsidR="0068315E" w:rsidRPr="005B2A3C">
        <w:rPr>
          <w:rFonts w:asciiTheme="minorHAnsi" w:hAnsiTheme="minorHAnsi" w:hint="eastAsia"/>
          <w:b/>
          <w:sz w:val="32"/>
          <w:szCs w:val="32"/>
        </w:rPr>
        <w:t>□</w:t>
      </w:r>
      <w:permEnd w:id="996041899"/>
      <w:r w:rsidR="0068315E" w:rsidRPr="005B2A3C">
        <w:rPr>
          <w:rFonts w:asciiTheme="minorHAnsi" w:hAnsiTheme="minorHAnsi" w:hint="eastAsia"/>
          <w:b/>
          <w:sz w:val="32"/>
          <w:szCs w:val="32"/>
        </w:rPr>
        <w:t xml:space="preserve"> </w:t>
      </w:r>
      <w:r w:rsidR="0068315E" w:rsidRPr="005B2A3C">
        <w:rPr>
          <w:rFonts w:asciiTheme="minorHAnsi" w:hAnsiTheme="minorHAnsi"/>
          <w:bCs/>
        </w:rPr>
        <w:t>partiellement assujetti au taux de</w:t>
      </w:r>
      <w:r w:rsidR="0068315E" w:rsidRPr="005B2A3C">
        <w:rPr>
          <w:rFonts w:asciiTheme="minorHAnsi" w:hAnsiTheme="minorHAnsi"/>
          <w:b/>
          <w:sz w:val="32"/>
          <w:szCs w:val="32"/>
        </w:rPr>
        <w:t xml:space="preserve"> </w:t>
      </w:r>
      <w:permStart w:id="1160592365" w:edGrp="everyone"/>
      <w:r w:rsidR="0068315E" w:rsidRPr="005B2A3C">
        <w:rPr>
          <w:rFonts w:asciiTheme="minorHAnsi" w:eastAsia="Times New Roman" w:hAnsiTheme="minorHAnsi"/>
          <w:bCs/>
          <w:iCs/>
          <w:sz w:val="18"/>
          <w:szCs w:val="18"/>
        </w:rPr>
        <w:fldChar w:fldCharType="begin">
          <w:ffData>
            <w:name w:val="Texte88"/>
            <w:enabled/>
            <w:calcOnExit w:val="0"/>
            <w:textInput/>
          </w:ffData>
        </w:fldChar>
      </w:r>
      <w:r w:rsidR="0068315E" w:rsidRPr="005B2A3C">
        <w:rPr>
          <w:rFonts w:asciiTheme="minorHAnsi" w:hAnsiTheme="minorHAnsi"/>
        </w:rPr>
        <w:instrText xml:space="preserve"> FORMTEXT </w:instrText>
      </w:r>
      <w:r w:rsidR="0068315E" w:rsidRPr="005B2A3C">
        <w:rPr>
          <w:rFonts w:asciiTheme="minorHAnsi" w:eastAsia="Times New Roman" w:hAnsiTheme="minorHAnsi"/>
          <w:bCs/>
          <w:iCs/>
          <w:sz w:val="18"/>
          <w:szCs w:val="18"/>
        </w:rPr>
      </w:r>
      <w:r w:rsidR="0068315E" w:rsidRPr="005B2A3C">
        <w:rPr>
          <w:rFonts w:asciiTheme="minorHAnsi" w:eastAsia="Times New Roman" w:hAnsiTheme="minorHAnsi"/>
          <w:bCs/>
          <w:iCs/>
          <w:sz w:val="18"/>
          <w:szCs w:val="18"/>
        </w:rPr>
        <w:fldChar w:fldCharType="separate"/>
      </w:r>
      <w:r w:rsidR="0068315E" w:rsidRPr="005B2A3C">
        <w:rPr>
          <w:rFonts w:asciiTheme="minorHAnsi" w:eastAsia="Times New Roman" w:hAnsiTheme="minorHAnsi"/>
          <w:bCs/>
          <w:iCs/>
          <w:sz w:val="18"/>
          <w:szCs w:val="18"/>
        </w:rPr>
        <w:t>     </w:t>
      </w:r>
      <w:r w:rsidR="0068315E" w:rsidRPr="005B2A3C">
        <w:rPr>
          <w:rFonts w:asciiTheme="minorHAnsi" w:eastAsia="Times New Roman" w:hAnsiTheme="minorHAnsi"/>
          <w:bCs/>
          <w:iCs/>
          <w:sz w:val="18"/>
          <w:szCs w:val="18"/>
        </w:rPr>
        <w:fldChar w:fldCharType="end"/>
      </w:r>
      <w:permEnd w:id="1160592365"/>
      <w:r w:rsidR="0068315E" w:rsidRPr="005B2A3C">
        <w:rPr>
          <w:rFonts w:asciiTheme="minorHAnsi" w:eastAsia="Times New Roman" w:hAnsiTheme="minorHAnsi"/>
          <w:bCs/>
          <w:iCs/>
          <w:sz w:val="18"/>
          <w:szCs w:val="18"/>
        </w:rPr>
        <w:t>%</w:t>
      </w:r>
      <w:r>
        <w:rPr>
          <w:rFonts w:asciiTheme="minorHAnsi" w:hAnsiTheme="minorHAnsi"/>
          <w:bCs/>
        </w:rPr>
        <w:t> : joindre une attestation</w:t>
      </w:r>
    </w:p>
    <w:p w:rsidR="0068315E" w:rsidRDefault="0068315E" w:rsidP="0068315E">
      <w:pPr>
        <w:tabs>
          <w:tab w:val="num" w:pos="360"/>
        </w:tabs>
        <w:ind w:left="360" w:hanging="360"/>
        <w:rPr>
          <w:rFonts w:asciiTheme="minorHAnsi" w:hAnsiTheme="minorHAnsi"/>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AE0487" w:rsidRPr="009E622C" w:rsidTr="005569FF">
        <w:trPr>
          <w:trHeight w:val="624"/>
        </w:trPr>
        <w:tc>
          <w:tcPr>
            <w:tcW w:w="9355" w:type="dxa"/>
            <w:tcBorders>
              <w:top w:val="single" w:sz="12" w:space="0" w:color="auto"/>
              <w:left w:val="single" w:sz="12" w:space="0" w:color="auto"/>
              <w:bottom w:val="single" w:sz="12" w:space="0" w:color="auto"/>
              <w:right w:val="single" w:sz="12" w:space="0" w:color="auto"/>
            </w:tcBorders>
            <w:shd w:val="clear" w:color="auto" w:fill="D9D9D9"/>
            <w:vAlign w:val="center"/>
          </w:tcPr>
          <w:p w:rsidR="00AE0487" w:rsidRPr="005D253C" w:rsidRDefault="00AE0487" w:rsidP="005569FF">
            <w:pPr>
              <w:suppressAutoHyphens w:val="0"/>
              <w:jc w:val="center"/>
              <w:rPr>
                <w:rFonts w:ascii="Verdana" w:eastAsia="Calibri" w:hAnsi="Verdana"/>
                <w:lang w:eastAsia="en-US"/>
              </w:rPr>
            </w:pPr>
            <w:r w:rsidRPr="005D253C">
              <w:rPr>
                <w:rFonts w:ascii="Verdana" w:eastAsia="Calibri" w:hAnsi="Verdana"/>
                <w:lang w:eastAsia="en-US"/>
              </w:rPr>
              <w:t>LES ORGANISMES PUBLICS</w:t>
            </w:r>
          </w:p>
          <w:p w:rsidR="00AE0487" w:rsidRPr="009E622C" w:rsidRDefault="00AE0487" w:rsidP="005569FF">
            <w:pPr>
              <w:suppressAutoHyphens w:val="0"/>
              <w:jc w:val="center"/>
              <w:rPr>
                <w:rFonts w:ascii="Verdana" w:eastAsia="Calibri" w:hAnsi="Verdana"/>
                <w:lang w:eastAsia="en-US"/>
              </w:rPr>
            </w:pPr>
            <w:r w:rsidRPr="005D253C">
              <w:rPr>
                <w:rFonts w:ascii="Verdana" w:eastAsia="Calibri" w:hAnsi="Verdana"/>
                <w:lang w:eastAsia="en-US"/>
              </w:rPr>
              <w:t xml:space="preserve">doivent </w:t>
            </w:r>
            <w:r w:rsidRPr="005D253C">
              <w:rPr>
                <w:rFonts w:ascii="Verdana" w:eastAsia="Calibri" w:hAnsi="Verdana"/>
                <w:u w:val="single"/>
                <w:lang w:eastAsia="en-US"/>
              </w:rPr>
              <w:t>également</w:t>
            </w:r>
            <w:r w:rsidRPr="005D253C">
              <w:rPr>
                <w:rFonts w:ascii="Verdana" w:eastAsia="Calibri" w:hAnsi="Verdana"/>
                <w:lang w:eastAsia="en-US"/>
              </w:rPr>
              <w:t xml:space="preserve"> joindre :</w:t>
            </w:r>
          </w:p>
        </w:tc>
      </w:tr>
      <w:tr w:rsidR="00AE0487" w:rsidRPr="005D253C" w:rsidTr="005569FF">
        <w:trPr>
          <w:trHeight w:val="397"/>
        </w:trPr>
        <w:tc>
          <w:tcPr>
            <w:tcW w:w="9355" w:type="dxa"/>
            <w:tcBorders>
              <w:left w:val="single" w:sz="12" w:space="0" w:color="auto"/>
              <w:right w:val="single" w:sz="12" w:space="0" w:color="auto"/>
            </w:tcBorders>
            <w:shd w:val="clear" w:color="auto" w:fill="auto"/>
            <w:vAlign w:val="center"/>
          </w:tcPr>
          <w:p w:rsidR="00AE0487" w:rsidRPr="005D253C" w:rsidRDefault="00AE0487" w:rsidP="005569FF">
            <w:pPr>
              <w:numPr>
                <w:ilvl w:val="0"/>
                <w:numId w:val="7"/>
              </w:numPr>
              <w:suppressAutoHyphens w:val="0"/>
              <w:contextualSpacing/>
              <w:rPr>
                <w:rFonts w:ascii="Verdana" w:eastAsia="Calibri" w:hAnsi="Verdana"/>
                <w:lang w:eastAsia="en-US"/>
              </w:rPr>
            </w:pPr>
            <w:permStart w:id="1940326739" w:edGrp="everyone"/>
            <w:permEnd w:id="1940326739"/>
            <w:r>
              <w:rPr>
                <w:rFonts w:ascii="Verdana" w:eastAsia="Calibri" w:hAnsi="Verdana"/>
                <w:lang w:eastAsia="en-US"/>
              </w:rPr>
              <w:t>Acte permettant à l’exécutif de</w:t>
            </w:r>
            <w:r w:rsidRPr="005D253C">
              <w:rPr>
                <w:rFonts w:ascii="Verdana" w:eastAsia="Calibri" w:hAnsi="Verdana"/>
                <w:lang w:eastAsia="en-US"/>
              </w:rPr>
              <w:t xml:space="preserve"> solliciter un financement</w:t>
            </w:r>
            <w:r>
              <w:rPr>
                <w:rFonts w:ascii="Verdana" w:eastAsia="Calibri" w:hAnsi="Verdana"/>
                <w:lang w:eastAsia="en-US"/>
              </w:rPr>
              <w:t xml:space="preserve"> </w:t>
            </w:r>
            <w:r w:rsidRPr="009E3B3C">
              <w:rPr>
                <w:rFonts w:ascii="Verdana" w:eastAsia="Calibri" w:hAnsi="Verdana"/>
                <w:i/>
                <w:sz w:val="18"/>
                <w:szCs w:val="18"/>
                <w:lang w:eastAsia="en-US"/>
              </w:rPr>
              <w:t>(délibération, acte du conseil d’administration</w:t>
            </w:r>
            <w:r>
              <w:rPr>
                <w:rFonts w:ascii="Verdana" w:eastAsia="Calibri" w:hAnsi="Verdana"/>
                <w:i/>
                <w:sz w:val="18"/>
                <w:szCs w:val="18"/>
                <w:lang w:eastAsia="en-US"/>
              </w:rPr>
              <w:t>…</w:t>
            </w:r>
            <w:r w:rsidRPr="009E3B3C">
              <w:rPr>
                <w:rFonts w:ascii="Verdana" w:eastAsia="Calibri" w:hAnsi="Verdana"/>
                <w:i/>
                <w:sz w:val="18"/>
                <w:szCs w:val="18"/>
                <w:lang w:eastAsia="en-US"/>
              </w:rPr>
              <w:t>).</w:t>
            </w:r>
          </w:p>
        </w:tc>
      </w:tr>
      <w:tr w:rsidR="00AE0487" w:rsidRPr="005D253C" w:rsidTr="005569FF">
        <w:trPr>
          <w:trHeight w:val="624"/>
        </w:trPr>
        <w:tc>
          <w:tcPr>
            <w:tcW w:w="9355" w:type="dxa"/>
            <w:tcBorders>
              <w:top w:val="single" w:sz="12" w:space="0" w:color="auto"/>
              <w:left w:val="single" w:sz="12" w:space="0" w:color="auto"/>
              <w:bottom w:val="single" w:sz="12" w:space="0" w:color="auto"/>
              <w:right w:val="single" w:sz="12" w:space="0" w:color="auto"/>
            </w:tcBorders>
            <w:shd w:val="clear" w:color="auto" w:fill="D9D9D9"/>
            <w:vAlign w:val="center"/>
          </w:tcPr>
          <w:p w:rsidR="00AE0487" w:rsidRPr="005D253C" w:rsidRDefault="00AE0487" w:rsidP="005569FF">
            <w:pPr>
              <w:suppressAutoHyphens w:val="0"/>
              <w:jc w:val="center"/>
              <w:rPr>
                <w:rFonts w:ascii="Verdana" w:eastAsia="Calibri" w:hAnsi="Verdana"/>
                <w:lang w:eastAsia="en-US"/>
              </w:rPr>
            </w:pPr>
            <w:r w:rsidRPr="005D253C">
              <w:rPr>
                <w:rFonts w:ascii="Verdana" w:eastAsia="Calibri" w:hAnsi="Verdana"/>
                <w:lang w:eastAsia="en-US"/>
              </w:rPr>
              <w:t>LES ORGANISMES PRIVES</w:t>
            </w:r>
          </w:p>
          <w:p w:rsidR="00AE0487" w:rsidRPr="005D253C" w:rsidRDefault="00AE0487" w:rsidP="005569FF">
            <w:pPr>
              <w:suppressAutoHyphens w:val="0"/>
              <w:jc w:val="center"/>
              <w:rPr>
                <w:rFonts w:ascii="Verdana" w:eastAsia="Calibri" w:hAnsi="Verdana"/>
                <w:lang w:eastAsia="en-US"/>
              </w:rPr>
            </w:pPr>
            <w:r w:rsidRPr="005D253C">
              <w:rPr>
                <w:rFonts w:ascii="Verdana" w:eastAsia="Calibri" w:hAnsi="Verdana"/>
                <w:lang w:eastAsia="en-US"/>
              </w:rPr>
              <w:t xml:space="preserve">doivent </w:t>
            </w:r>
            <w:r w:rsidRPr="005D253C">
              <w:rPr>
                <w:rFonts w:ascii="Verdana" w:eastAsia="Calibri" w:hAnsi="Verdana"/>
                <w:u w:val="single"/>
                <w:lang w:eastAsia="en-US"/>
              </w:rPr>
              <w:t>également</w:t>
            </w:r>
            <w:r w:rsidRPr="005D253C">
              <w:rPr>
                <w:rFonts w:ascii="Verdana" w:eastAsia="Calibri" w:hAnsi="Verdana"/>
                <w:lang w:eastAsia="en-US"/>
              </w:rPr>
              <w:t xml:space="preserve"> joindre :</w:t>
            </w:r>
          </w:p>
        </w:tc>
      </w:tr>
      <w:tr w:rsidR="00AE0487" w:rsidRPr="005D253C" w:rsidTr="005569FF">
        <w:trPr>
          <w:trHeight w:val="397"/>
        </w:trPr>
        <w:tc>
          <w:tcPr>
            <w:tcW w:w="9355" w:type="dxa"/>
            <w:tcBorders>
              <w:top w:val="single" w:sz="12" w:space="0" w:color="auto"/>
              <w:left w:val="single" w:sz="12" w:space="0" w:color="auto"/>
              <w:right w:val="single" w:sz="12" w:space="0" w:color="auto"/>
            </w:tcBorders>
            <w:shd w:val="clear" w:color="auto" w:fill="auto"/>
            <w:vAlign w:val="center"/>
          </w:tcPr>
          <w:p w:rsidR="00AE0487" w:rsidRPr="005D253C" w:rsidRDefault="00AE0487" w:rsidP="005569FF">
            <w:pPr>
              <w:numPr>
                <w:ilvl w:val="0"/>
                <w:numId w:val="8"/>
              </w:numPr>
              <w:suppressAutoHyphens w:val="0"/>
              <w:contextualSpacing/>
              <w:rPr>
                <w:rFonts w:ascii="Verdana" w:eastAsia="Calibri" w:hAnsi="Verdana"/>
                <w:lang w:eastAsia="en-US"/>
              </w:rPr>
            </w:pPr>
            <w:permStart w:id="337793513" w:edGrp="everyone"/>
            <w:permEnd w:id="337793513"/>
            <w:r w:rsidRPr="005D253C">
              <w:rPr>
                <w:rFonts w:ascii="Verdana" w:eastAsia="Calibri" w:hAnsi="Verdana"/>
                <w:lang w:eastAsia="en-US"/>
              </w:rPr>
              <w:t>Copie des statu</w:t>
            </w:r>
            <w:r>
              <w:rPr>
                <w:rFonts w:ascii="Verdana" w:eastAsia="Calibri" w:hAnsi="Verdana"/>
                <w:lang w:eastAsia="en-US"/>
              </w:rPr>
              <w:t xml:space="preserve">ts en vigueur datés et signés </w:t>
            </w:r>
          </w:p>
        </w:tc>
      </w:tr>
      <w:tr w:rsidR="00AE0487" w:rsidRPr="005D253C" w:rsidTr="005569FF">
        <w:trPr>
          <w:trHeight w:val="397"/>
        </w:trPr>
        <w:tc>
          <w:tcPr>
            <w:tcW w:w="9355" w:type="dxa"/>
            <w:tcBorders>
              <w:left w:val="single" w:sz="12" w:space="0" w:color="auto"/>
              <w:right w:val="single" w:sz="12" w:space="0" w:color="auto"/>
            </w:tcBorders>
            <w:shd w:val="clear" w:color="auto" w:fill="auto"/>
            <w:vAlign w:val="center"/>
          </w:tcPr>
          <w:p w:rsidR="00AE0487" w:rsidRPr="005D253C" w:rsidRDefault="00AE0487" w:rsidP="005569FF">
            <w:pPr>
              <w:numPr>
                <w:ilvl w:val="0"/>
                <w:numId w:val="8"/>
              </w:numPr>
              <w:suppressAutoHyphens w:val="0"/>
              <w:contextualSpacing/>
              <w:rPr>
                <w:rFonts w:ascii="Verdana" w:eastAsia="Calibri" w:hAnsi="Verdana"/>
                <w:lang w:eastAsia="en-US"/>
              </w:rPr>
            </w:pPr>
            <w:permStart w:id="1844255417" w:edGrp="everyone"/>
            <w:permEnd w:id="1844255417"/>
            <w:r w:rsidRPr="005D253C">
              <w:rPr>
                <w:rFonts w:ascii="Verdana" w:eastAsia="Calibri" w:hAnsi="Verdana"/>
                <w:lang w:eastAsia="en-US"/>
              </w:rPr>
              <w:t>Liste des membres du conseil d’administration ou du bureau en vigueur</w:t>
            </w:r>
          </w:p>
        </w:tc>
      </w:tr>
      <w:tr w:rsidR="00AE0487" w:rsidRPr="005D253C" w:rsidTr="005569FF">
        <w:trPr>
          <w:trHeight w:val="397"/>
        </w:trPr>
        <w:tc>
          <w:tcPr>
            <w:tcW w:w="9355" w:type="dxa"/>
            <w:tcBorders>
              <w:left w:val="single" w:sz="12" w:space="0" w:color="auto"/>
              <w:right w:val="single" w:sz="12" w:space="0" w:color="auto"/>
            </w:tcBorders>
            <w:shd w:val="clear" w:color="auto" w:fill="auto"/>
            <w:vAlign w:val="center"/>
          </w:tcPr>
          <w:p w:rsidR="00AE0487" w:rsidRPr="005D253C" w:rsidRDefault="00AE0487" w:rsidP="005569FF">
            <w:pPr>
              <w:numPr>
                <w:ilvl w:val="0"/>
                <w:numId w:val="8"/>
              </w:numPr>
              <w:suppressAutoHyphens w:val="0"/>
              <w:contextualSpacing/>
              <w:rPr>
                <w:rFonts w:ascii="Verdana" w:eastAsia="Calibri" w:hAnsi="Verdana"/>
                <w:lang w:eastAsia="en-US"/>
              </w:rPr>
            </w:pPr>
            <w:permStart w:id="28000847" w:edGrp="everyone"/>
            <w:permEnd w:id="28000847"/>
            <w:r w:rsidRPr="005D253C">
              <w:rPr>
                <w:rFonts w:ascii="Verdana" w:eastAsia="Calibri" w:hAnsi="Verdana"/>
                <w:lang w:eastAsia="en-US"/>
              </w:rPr>
              <w:t xml:space="preserve">Rapport d’activité du dernier exercice clôturé </w:t>
            </w:r>
            <w:r w:rsidRPr="005D253C">
              <w:rPr>
                <w:rFonts w:ascii="Verdana" w:eastAsia="Calibri" w:hAnsi="Verdana"/>
                <w:i/>
                <w:lang w:eastAsia="en-US"/>
              </w:rPr>
              <w:t>(N-1, N-2 le cas échéant)</w:t>
            </w:r>
          </w:p>
        </w:tc>
      </w:tr>
      <w:tr w:rsidR="00AE0487" w:rsidRPr="009E622C" w:rsidTr="005569FF">
        <w:trPr>
          <w:trHeight w:val="510"/>
        </w:trPr>
        <w:tc>
          <w:tcPr>
            <w:tcW w:w="9355" w:type="dxa"/>
            <w:tcBorders>
              <w:left w:val="single" w:sz="12" w:space="0" w:color="auto"/>
              <w:right w:val="single" w:sz="12" w:space="0" w:color="auto"/>
            </w:tcBorders>
            <w:shd w:val="clear" w:color="auto" w:fill="auto"/>
            <w:vAlign w:val="center"/>
          </w:tcPr>
          <w:p w:rsidR="00AE0487" w:rsidRPr="009E622C" w:rsidRDefault="00AE0487" w:rsidP="005569FF">
            <w:pPr>
              <w:numPr>
                <w:ilvl w:val="0"/>
                <w:numId w:val="8"/>
              </w:numPr>
              <w:suppressAutoHyphens w:val="0"/>
              <w:contextualSpacing/>
              <w:rPr>
                <w:rFonts w:ascii="Verdana" w:eastAsia="Calibri" w:hAnsi="Verdana"/>
                <w:lang w:eastAsia="en-US"/>
              </w:rPr>
            </w:pPr>
            <w:permStart w:id="725684285" w:edGrp="everyone"/>
            <w:permEnd w:id="725684285"/>
            <w:r w:rsidRPr="005D253C">
              <w:rPr>
                <w:rFonts w:ascii="Verdana" w:eastAsia="Calibri" w:hAnsi="Verdana"/>
                <w:lang w:eastAsia="en-US"/>
              </w:rPr>
              <w:t>Bilan et compte de résultat du dernier exercice clôturé</w:t>
            </w:r>
            <w:r w:rsidRPr="009E622C">
              <w:rPr>
                <w:rFonts w:ascii="Verdana" w:eastAsia="Calibri" w:hAnsi="Verdana"/>
                <w:lang w:eastAsia="en-US"/>
              </w:rPr>
              <w:t xml:space="preserve"> </w:t>
            </w:r>
            <w:r w:rsidRPr="009E622C">
              <w:rPr>
                <w:rFonts w:ascii="Verdana" w:eastAsia="Calibri" w:hAnsi="Verdana"/>
                <w:i/>
                <w:sz w:val="18"/>
                <w:szCs w:val="18"/>
                <w:lang w:eastAsia="en-US"/>
              </w:rPr>
              <w:t>(N-1, N-2 le cas échéant ; certifiés conformes par le président, le trésorier et le cas échéant le commissaire aux comptes)</w:t>
            </w:r>
          </w:p>
        </w:tc>
      </w:tr>
      <w:tr w:rsidR="00AE0487" w:rsidRPr="005D253C" w:rsidTr="005569FF">
        <w:trPr>
          <w:trHeight w:val="397"/>
        </w:trPr>
        <w:tc>
          <w:tcPr>
            <w:tcW w:w="9355" w:type="dxa"/>
            <w:tcBorders>
              <w:left w:val="single" w:sz="12" w:space="0" w:color="auto"/>
              <w:right w:val="single" w:sz="12" w:space="0" w:color="auto"/>
            </w:tcBorders>
            <w:shd w:val="clear" w:color="auto" w:fill="auto"/>
            <w:vAlign w:val="center"/>
          </w:tcPr>
          <w:p w:rsidR="00AE0487" w:rsidRPr="005D253C" w:rsidRDefault="00AE0487" w:rsidP="005569FF">
            <w:pPr>
              <w:numPr>
                <w:ilvl w:val="0"/>
                <w:numId w:val="8"/>
              </w:numPr>
              <w:suppressAutoHyphens w:val="0"/>
              <w:contextualSpacing/>
              <w:rPr>
                <w:rFonts w:ascii="Verdana" w:eastAsia="Calibri" w:hAnsi="Verdana"/>
                <w:lang w:eastAsia="en-US"/>
              </w:rPr>
            </w:pPr>
            <w:permStart w:id="55596020" w:edGrp="everyone"/>
            <w:permEnd w:id="55596020"/>
            <w:r w:rsidRPr="005D253C">
              <w:rPr>
                <w:rFonts w:ascii="Verdana" w:eastAsia="Calibri" w:hAnsi="Verdana"/>
                <w:u w:val="single"/>
                <w:lang w:eastAsia="en-US"/>
              </w:rPr>
              <w:t>Pour les entreprises</w:t>
            </w:r>
            <w:r w:rsidRPr="005D253C">
              <w:rPr>
                <w:rFonts w:ascii="Verdana" w:eastAsia="Calibri" w:hAnsi="Verdana"/>
                <w:lang w:eastAsia="en-US"/>
              </w:rPr>
              <w:t> : Extrait Kbis  et Fiche entreprise</w:t>
            </w:r>
          </w:p>
        </w:tc>
      </w:tr>
      <w:tr w:rsidR="00AE0487" w:rsidRPr="001F00B1" w:rsidTr="005569FF">
        <w:trPr>
          <w:trHeight w:val="567"/>
        </w:trPr>
        <w:tc>
          <w:tcPr>
            <w:tcW w:w="9355" w:type="dxa"/>
            <w:tcBorders>
              <w:left w:val="single" w:sz="12" w:space="0" w:color="auto"/>
              <w:bottom w:val="single" w:sz="12" w:space="0" w:color="auto"/>
              <w:right w:val="single" w:sz="12" w:space="0" w:color="auto"/>
            </w:tcBorders>
            <w:shd w:val="clear" w:color="auto" w:fill="auto"/>
            <w:vAlign w:val="center"/>
          </w:tcPr>
          <w:p w:rsidR="00AE0487" w:rsidRPr="001F00B1" w:rsidRDefault="00AE0487" w:rsidP="005569FF">
            <w:pPr>
              <w:numPr>
                <w:ilvl w:val="0"/>
                <w:numId w:val="8"/>
              </w:numPr>
              <w:suppressAutoHyphens w:val="0"/>
              <w:contextualSpacing/>
              <w:rPr>
                <w:rFonts w:ascii="Verdana" w:eastAsia="Calibri" w:hAnsi="Verdana"/>
                <w:lang w:eastAsia="en-US"/>
              </w:rPr>
            </w:pPr>
            <w:permStart w:id="953432779" w:edGrp="everyone"/>
            <w:permEnd w:id="953432779"/>
            <w:r w:rsidRPr="005D253C">
              <w:rPr>
                <w:rFonts w:ascii="Verdana" w:eastAsia="Calibri" w:hAnsi="Verdana"/>
                <w:u w:val="single"/>
                <w:lang w:eastAsia="en-US"/>
              </w:rPr>
              <w:t>Pour les associations</w:t>
            </w:r>
            <w:r w:rsidRPr="005D253C">
              <w:rPr>
                <w:rFonts w:ascii="Verdana" w:eastAsia="Calibri" w:hAnsi="Verdana"/>
                <w:lang w:eastAsia="en-US"/>
              </w:rPr>
              <w:t xml:space="preserve"> : Liste des insertions au Journal Officiel (ou récépissé de la préfecture) </w:t>
            </w:r>
            <w:r w:rsidRPr="001F00B1">
              <w:rPr>
                <w:rFonts w:ascii="Verdana" w:eastAsia="Calibri" w:hAnsi="Verdana"/>
                <w:lang w:eastAsia="en-US"/>
              </w:rPr>
              <w:t>et fiche association</w:t>
            </w:r>
          </w:p>
        </w:tc>
      </w:tr>
    </w:tbl>
    <w:p w:rsidR="00AE0487" w:rsidRDefault="00AE0487" w:rsidP="0068315E">
      <w:pPr>
        <w:tabs>
          <w:tab w:val="num" w:pos="360"/>
        </w:tabs>
        <w:ind w:left="360" w:hanging="360"/>
        <w:rPr>
          <w:rFonts w:asciiTheme="minorHAnsi" w:hAnsiTheme="minorHAnsi"/>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AE0487" w:rsidRPr="005D253C" w:rsidTr="005569FF">
        <w:trPr>
          <w:trHeight w:val="624"/>
        </w:trPr>
        <w:tc>
          <w:tcPr>
            <w:tcW w:w="9355" w:type="dxa"/>
            <w:tcBorders>
              <w:top w:val="single" w:sz="12" w:space="0" w:color="auto"/>
              <w:left w:val="single" w:sz="12" w:space="0" w:color="auto"/>
              <w:bottom w:val="single" w:sz="12" w:space="0" w:color="auto"/>
              <w:right w:val="single" w:sz="12" w:space="0" w:color="auto"/>
            </w:tcBorders>
            <w:shd w:val="clear" w:color="auto" w:fill="D9D9D9"/>
            <w:vAlign w:val="center"/>
          </w:tcPr>
          <w:p w:rsidR="00AE0487" w:rsidRPr="005D253C" w:rsidRDefault="00AE0487" w:rsidP="005569FF">
            <w:pPr>
              <w:suppressAutoHyphens w:val="0"/>
              <w:jc w:val="center"/>
              <w:rPr>
                <w:rFonts w:ascii="Verdana" w:eastAsia="Calibri" w:hAnsi="Verdana"/>
                <w:lang w:eastAsia="en-US"/>
              </w:rPr>
            </w:pPr>
            <w:r>
              <w:rPr>
                <w:rFonts w:ascii="Verdana" w:eastAsia="Calibri" w:hAnsi="Verdana"/>
                <w:lang w:eastAsia="en-US"/>
              </w:rPr>
              <w:t>PIECES TECHNIQUES</w:t>
            </w:r>
          </w:p>
        </w:tc>
      </w:tr>
      <w:tr w:rsidR="00AE0487" w:rsidRPr="005D253C" w:rsidTr="005569FF">
        <w:trPr>
          <w:trHeight w:val="651"/>
        </w:trPr>
        <w:tc>
          <w:tcPr>
            <w:tcW w:w="9355" w:type="dxa"/>
            <w:tcBorders>
              <w:top w:val="single" w:sz="12" w:space="0" w:color="auto"/>
              <w:left w:val="single" w:sz="12" w:space="0" w:color="auto"/>
              <w:bottom w:val="single" w:sz="12" w:space="0" w:color="auto"/>
              <w:right w:val="single" w:sz="12" w:space="0" w:color="auto"/>
            </w:tcBorders>
            <w:shd w:val="clear" w:color="auto" w:fill="auto"/>
            <w:vAlign w:val="center"/>
          </w:tcPr>
          <w:p w:rsidR="00AE0487" w:rsidRPr="005D253C" w:rsidRDefault="00AE0487" w:rsidP="005569FF">
            <w:pPr>
              <w:numPr>
                <w:ilvl w:val="0"/>
                <w:numId w:val="9"/>
              </w:numPr>
              <w:suppressAutoHyphens w:val="0"/>
              <w:contextualSpacing/>
              <w:rPr>
                <w:rFonts w:ascii="Verdana" w:eastAsia="Calibri" w:hAnsi="Verdana"/>
                <w:lang w:eastAsia="en-US"/>
              </w:rPr>
            </w:pPr>
            <w:permStart w:id="141059492" w:edGrp="everyone"/>
            <w:permEnd w:id="141059492"/>
            <w:r>
              <w:rPr>
                <w:rFonts w:ascii="Verdana" w:hAnsi="Verdana"/>
              </w:rPr>
              <w:t xml:space="preserve">Pour l’achat de matériel d’occasion : attestation du vendeur du matériel confirmant que le matériel n’a jamais été acquis au moyen d’une aide nationale ou communautaire au cours des sept dernières années + 2 devis d’un matériel neuf équivalent </w:t>
            </w:r>
          </w:p>
        </w:tc>
      </w:tr>
      <w:tr w:rsidR="00AE0487" w:rsidTr="005569FF">
        <w:trPr>
          <w:trHeight w:val="397"/>
        </w:trPr>
        <w:tc>
          <w:tcPr>
            <w:tcW w:w="9355" w:type="dxa"/>
            <w:tcBorders>
              <w:top w:val="single" w:sz="12" w:space="0" w:color="auto"/>
              <w:left w:val="single" w:sz="12" w:space="0" w:color="auto"/>
              <w:bottom w:val="single" w:sz="12" w:space="0" w:color="auto"/>
              <w:right w:val="single" w:sz="12" w:space="0" w:color="auto"/>
            </w:tcBorders>
            <w:shd w:val="clear" w:color="auto" w:fill="auto"/>
            <w:vAlign w:val="center"/>
          </w:tcPr>
          <w:p w:rsidR="00AE0487" w:rsidRDefault="00AE0487" w:rsidP="005569FF">
            <w:pPr>
              <w:numPr>
                <w:ilvl w:val="0"/>
                <w:numId w:val="9"/>
              </w:numPr>
              <w:suppressAutoHyphens w:val="0"/>
              <w:contextualSpacing/>
              <w:rPr>
                <w:rFonts w:ascii="Verdana" w:hAnsi="Verdana"/>
              </w:rPr>
            </w:pPr>
            <w:permStart w:id="1417348324" w:edGrp="everyone"/>
            <w:permEnd w:id="1417348324"/>
            <w:r>
              <w:rPr>
                <w:rFonts w:ascii="Verdana" w:hAnsi="Verdana"/>
              </w:rPr>
              <w:t>Pour la location de matériel/équipement : contrat de location ou tout autre pièce permettant de justifier la location</w:t>
            </w:r>
          </w:p>
        </w:tc>
      </w:tr>
    </w:tbl>
    <w:p w:rsidR="00AE0487" w:rsidRDefault="00AE0487" w:rsidP="0068315E">
      <w:pPr>
        <w:tabs>
          <w:tab w:val="num" w:pos="360"/>
        </w:tabs>
        <w:ind w:left="360" w:hanging="360"/>
        <w:rPr>
          <w:rFonts w:asciiTheme="minorHAnsi" w:hAnsiTheme="minorHAnsi"/>
          <w:bCs/>
        </w:rPr>
      </w:pPr>
    </w:p>
    <w:p w:rsidR="00AE0487" w:rsidRDefault="00AE0487">
      <w:pPr>
        <w:suppressAutoHyphens w:val="0"/>
        <w:rPr>
          <w:rFonts w:asciiTheme="minorHAnsi" w:hAnsiTheme="minorHAnsi"/>
          <w:bCs/>
        </w:rPr>
      </w:pPr>
      <w:r>
        <w:rPr>
          <w:rFonts w:asciiTheme="minorHAnsi" w:hAnsiTheme="minorHAnsi"/>
          <w:bCs/>
        </w:rPr>
        <w:br w:type="page"/>
      </w:r>
    </w:p>
    <w:p w:rsidR="00AE0487" w:rsidRPr="005B2A3C" w:rsidRDefault="00AE0487" w:rsidP="0068315E">
      <w:pPr>
        <w:tabs>
          <w:tab w:val="num" w:pos="360"/>
        </w:tabs>
        <w:ind w:left="360" w:hanging="360"/>
        <w:rPr>
          <w:rFonts w:asciiTheme="minorHAnsi" w:hAnsiTheme="minorHAnsi"/>
          <w:bCs/>
        </w:rPr>
      </w:pPr>
    </w:p>
    <w:p w:rsidR="0068315E" w:rsidRPr="00937D85" w:rsidRDefault="004B5CD0" w:rsidP="0068315E">
      <w:pPr>
        <w:suppressAutoHyphens w:val="0"/>
        <w:spacing w:after="200" w:line="276" w:lineRule="auto"/>
        <w:rPr>
          <w:rFonts w:asciiTheme="minorHAnsi" w:eastAsia="Calibri" w:hAnsiTheme="minorHAnsi"/>
          <w:b/>
          <w:u w:val="single"/>
          <w:lang w:eastAsia="en-US"/>
        </w:rPr>
      </w:pPr>
      <w:permStart w:id="138099075" w:edGrp="everyone"/>
      <w:r w:rsidRPr="00937D85">
        <w:rPr>
          <w:rFonts w:asciiTheme="minorHAnsi" w:hAnsiTheme="minorHAnsi" w:hint="eastAsia"/>
          <w:b/>
          <w:sz w:val="32"/>
          <w:szCs w:val="32"/>
        </w:rPr>
        <w:t>□</w:t>
      </w:r>
      <w:permEnd w:id="138099075"/>
      <w:r w:rsidRPr="00937D85">
        <w:rPr>
          <w:rFonts w:asciiTheme="minorHAnsi" w:hAnsiTheme="minorHAnsi"/>
          <w:b/>
          <w:sz w:val="32"/>
          <w:szCs w:val="32"/>
        </w:rPr>
        <w:t xml:space="preserve"> </w:t>
      </w:r>
      <w:r w:rsidR="0068315E" w:rsidRPr="00937D85">
        <w:rPr>
          <w:rFonts w:asciiTheme="minorHAnsi" w:eastAsia="Calibri" w:hAnsiTheme="minorHAnsi"/>
          <w:b/>
          <w:u w:val="single"/>
          <w:lang w:eastAsia="en-US"/>
        </w:rPr>
        <w:t>Financements publics sur les trois dernières années</w:t>
      </w:r>
    </w:p>
    <w:p w:rsidR="0068315E" w:rsidRPr="005B2A3C" w:rsidRDefault="0068315E" w:rsidP="0068315E">
      <w:pPr>
        <w:suppressAutoHyphens w:val="0"/>
        <w:spacing w:after="200" w:line="276" w:lineRule="auto"/>
        <w:rPr>
          <w:rFonts w:asciiTheme="minorHAnsi" w:eastAsia="Calibri" w:hAnsiTheme="minorHAnsi"/>
          <w:lang w:eastAsia="en-US"/>
        </w:rPr>
      </w:pPr>
      <w:r w:rsidRPr="005B2A3C">
        <w:rPr>
          <w:rFonts w:asciiTheme="minorHAnsi" w:eastAsia="Calibri" w:hAnsiTheme="minorHAnsi"/>
          <w:lang w:eastAsia="en-US"/>
        </w:rPr>
        <w:t>Année en cours (n)</w:t>
      </w:r>
      <w:r w:rsidR="006928BC">
        <w:rPr>
          <w:rFonts w:asciiTheme="minorHAnsi" w:eastAsia="Calibri" w:hAnsiTheme="minorHAnsi"/>
          <w:lang w:eastAsia="en-US"/>
        </w:rPr>
        <w:t xml:space="preserve"> : </w:t>
      </w:r>
      <w:permStart w:id="1896112350" w:edGrp="everyone"/>
      <w:r w:rsidR="006928BC">
        <w:rPr>
          <w:rFonts w:eastAsia="Times New Roman" w:cs="Calibri"/>
          <w:bCs/>
          <w:iCs/>
          <w:sz w:val="18"/>
          <w:szCs w:val="18"/>
        </w:rPr>
        <w:fldChar w:fldCharType="begin">
          <w:ffData>
            <w:name w:val="Texte89"/>
            <w:enabled/>
            <w:calcOnExit w:val="0"/>
            <w:textInput/>
          </w:ffData>
        </w:fldChar>
      </w:r>
      <w:r w:rsidR="006928BC">
        <w:instrText xml:space="preserve"> FORMTEXT </w:instrText>
      </w:r>
      <w:r w:rsidR="006928BC">
        <w:rPr>
          <w:rFonts w:eastAsia="Times New Roman" w:cs="Calibri"/>
          <w:bCs/>
          <w:iCs/>
          <w:sz w:val="18"/>
          <w:szCs w:val="18"/>
        </w:rPr>
      </w:r>
      <w:r w:rsidR="006928BC">
        <w:rPr>
          <w:rFonts w:eastAsia="Times New Roman" w:cs="Calibri"/>
          <w:bCs/>
          <w:iCs/>
          <w:sz w:val="18"/>
          <w:szCs w:val="18"/>
        </w:rPr>
        <w:fldChar w:fldCharType="separate"/>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fldChar w:fldCharType="end"/>
      </w:r>
      <w:permEnd w:id="1896112350"/>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68315E" w:rsidRPr="004B5CD0" w:rsidTr="00C42734">
        <w:trPr>
          <w:trHeight w:val="680"/>
          <w:jc w:val="center"/>
        </w:trPr>
        <w:tc>
          <w:tcPr>
            <w:tcW w:w="2660"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Financeur(s)</w:t>
            </w:r>
          </w:p>
        </w:tc>
        <w:tc>
          <w:tcPr>
            <w:tcW w:w="1843"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Attribué(s)</w:t>
            </w:r>
          </w:p>
        </w:tc>
        <w:tc>
          <w:tcPr>
            <w:tcW w:w="1842"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versé(s)</w:t>
            </w:r>
          </w:p>
        </w:tc>
        <w:tc>
          <w:tcPr>
            <w:tcW w:w="2835"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Régime(s) d’aide(s)</w:t>
            </w:r>
          </w:p>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Ex : de minimis</w:t>
            </w:r>
          </w:p>
        </w:tc>
      </w:tr>
      <w:permStart w:id="2021617323" w:edGrp="everyone"/>
      <w:tr w:rsidR="0068315E" w:rsidRPr="004B5CD0" w:rsidTr="005B2A3C">
        <w:trPr>
          <w:trHeight w:val="814"/>
          <w:jc w:val="center"/>
        </w:trPr>
        <w:tc>
          <w:tcPr>
            <w:tcW w:w="2660"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2021617323"/>
          </w:p>
        </w:tc>
        <w:permStart w:id="678585711" w:edGrp="everyone"/>
        <w:tc>
          <w:tcPr>
            <w:tcW w:w="1843"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678585711"/>
          </w:p>
        </w:tc>
        <w:permStart w:id="733433832" w:edGrp="everyone"/>
        <w:tc>
          <w:tcPr>
            <w:tcW w:w="1842"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733433832"/>
          </w:p>
        </w:tc>
        <w:permStart w:id="283988623" w:edGrp="everyone"/>
        <w:tc>
          <w:tcPr>
            <w:tcW w:w="2835"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283988623"/>
          </w:p>
        </w:tc>
      </w:tr>
    </w:tbl>
    <w:p w:rsidR="0068315E" w:rsidRPr="005B2A3C" w:rsidRDefault="0068315E" w:rsidP="0068315E">
      <w:pPr>
        <w:suppressAutoHyphens w:val="0"/>
        <w:spacing w:after="200" w:line="276" w:lineRule="auto"/>
        <w:rPr>
          <w:rFonts w:asciiTheme="minorHAnsi" w:eastAsia="Calibri" w:hAnsiTheme="minorHAnsi"/>
          <w:lang w:eastAsia="en-US"/>
        </w:rPr>
      </w:pPr>
    </w:p>
    <w:p w:rsidR="0068315E" w:rsidRPr="005B2A3C" w:rsidRDefault="0068315E" w:rsidP="0068315E">
      <w:pPr>
        <w:suppressAutoHyphens w:val="0"/>
        <w:spacing w:after="200" w:line="276" w:lineRule="auto"/>
        <w:rPr>
          <w:rFonts w:asciiTheme="minorHAnsi" w:eastAsia="Calibri" w:hAnsiTheme="minorHAnsi"/>
          <w:lang w:eastAsia="en-US"/>
        </w:rPr>
      </w:pPr>
      <w:r w:rsidRPr="005B2A3C">
        <w:rPr>
          <w:rFonts w:asciiTheme="minorHAnsi" w:eastAsia="Calibri" w:hAnsiTheme="minorHAnsi"/>
          <w:lang w:eastAsia="en-US"/>
        </w:rPr>
        <w:t>Année n-1</w:t>
      </w:r>
      <w:r w:rsidR="006928BC">
        <w:rPr>
          <w:rFonts w:asciiTheme="minorHAnsi" w:eastAsia="Calibri" w:hAnsiTheme="minorHAnsi"/>
          <w:lang w:eastAsia="en-US"/>
        </w:rPr>
        <w:t xml:space="preserve"> : </w:t>
      </w:r>
      <w:permStart w:id="2006477083" w:edGrp="everyone"/>
      <w:r w:rsidR="006928BC">
        <w:rPr>
          <w:rFonts w:eastAsia="Times New Roman" w:cs="Calibri"/>
          <w:bCs/>
          <w:iCs/>
          <w:sz w:val="18"/>
          <w:szCs w:val="18"/>
        </w:rPr>
        <w:fldChar w:fldCharType="begin">
          <w:ffData>
            <w:name w:val="Texte89"/>
            <w:enabled/>
            <w:calcOnExit w:val="0"/>
            <w:textInput/>
          </w:ffData>
        </w:fldChar>
      </w:r>
      <w:r w:rsidR="006928BC">
        <w:instrText xml:space="preserve"> FORMTEXT </w:instrText>
      </w:r>
      <w:r w:rsidR="006928BC">
        <w:rPr>
          <w:rFonts w:eastAsia="Times New Roman" w:cs="Calibri"/>
          <w:bCs/>
          <w:iCs/>
          <w:sz w:val="18"/>
          <w:szCs w:val="18"/>
        </w:rPr>
      </w:r>
      <w:r w:rsidR="006928BC">
        <w:rPr>
          <w:rFonts w:eastAsia="Times New Roman" w:cs="Calibri"/>
          <w:bCs/>
          <w:iCs/>
          <w:sz w:val="18"/>
          <w:szCs w:val="18"/>
        </w:rPr>
        <w:fldChar w:fldCharType="separate"/>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fldChar w:fldCharType="end"/>
      </w:r>
      <w:permEnd w:id="2006477083"/>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68315E" w:rsidRPr="004B5CD0" w:rsidTr="00C42734">
        <w:trPr>
          <w:trHeight w:val="680"/>
          <w:jc w:val="center"/>
        </w:trPr>
        <w:tc>
          <w:tcPr>
            <w:tcW w:w="2660"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Financeur(s)</w:t>
            </w:r>
          </w:p>
        </w:tc>
        <w:tc>
          <w:tcPr>
            <w:tcW w:w="1843"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Attribué(s)</w:t>
            </w:r>
          </w:p>
        </w:tc>
        <w:tc>
          <w:tcPr>
            <w:tcW w:w="1842"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versé(s)</w:t>
            </w:r>
          </w:p>
        </w:tc>
        <w:tc>
          <w:tcPr>
            <w:tcW w:w="2835"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Régime(s) d’aide(s)</w:t>
            </w:r>
          </w:p>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Ex : de minimis</w:t>
            </w:r>
          </w:p>
        </w:tc>
      </w:tr>
      <w:permStart w:id="610564368" w:edGrp="everyone"/>
      <w:tr w:rsidR="0068315E" w:rsidRPr="004B5CD0" w:rsidTr="005B2A3C">
        <w:trPr>
          <w:trHeight w:val="870"/>
          <w:jc w:val="center"/>
        </w:trPr>
        <w:tc>
          <w:tcPr>
            <w:tcW w:w="2660"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610564368"/>
          </w:p>
        </w:tc>
        <w:permStart w:id="604195525" w:edGrp="everyone"/>
        <w:tc>
          <w:tcPr>
            <w:tcW w:w="1843"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604195525"/>
          </w:p>
        </w:tc>
        <w:permStart w:id="1627207111" w:edGrp="everyone"/>
        <w:tc>
          <w:tcPr>
            <w:tcW w:w="1842"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1627207111"/>
          </w:p>
        </w:tc>
        <w:permStart w:id="1997933451" w:edGrp="everyone"/>
        <w:tc>
          <w:tcPr>
            <w:tcW w:w="2835"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1997933451"/>
          </w:p>
        </w:tc>
      </w:tr>
    </w:tbl>
    <w:p w:rsidR="0068315E" w:rsidRPr="005B2A3C" w:rsidRDefault="0068315E" w:rsidP="0068315E">
      <w:pPr>
        <w:suppressAutoHyphens w:val="0"/>
        <w:spacing w:after="200" w:line="276" w:lineRule="auto"/>
        <w:jc w:val="center"/>
        <w:rPr>
          <w:rFonts w:asciiTheme="minorHAnsi" w:eastAsia="Calibri" w:hAnsiTheme="minorHAnsi"/>
          <w:lang w:eastAsia="en-US"/>
        </w:rPr>
      </w:pPr>
    </w:p>
    <w:p w:rsidR="0068315E" w:rsidRPr="005B2A3C" w:rsidRDefault="0068315E" w:rsidP="0068315E">
      <w:pPr>
        <w:suppressAutoHyphens w:val="0"/>
        <w:spacing w:after="200" w:line="276" w:lineRule="auto"/>
        <w:rPr>
          <w:rFonts w:asciiTheme="minorHAnsi" w:eastAsia="Calibri" w:hAnsiTheme="minorHAnsi"/>
          <w:lang w:eastAsia="en-US"/>
        </w:rPr>
      </w:pPr>
      <w:r w:rsidRPr="005B2A3C">
        <w:rPr>
          <w:rFonts w:asciiTheme="minorHAnsi" w:eastAsia="Calibri" w:hAnsiTheme="minorHAnsi"/>
          <w:lang w:eastAsia="en-US"/>
        </w:rPr>
        <w:t>Année n-2</w:t>
      </w:r>
      <w:r w:rsidR="006928BC">
        <w:rPr>
          <w:rFonts w:asciiTheme="minorHAnsi" w:eastAsia="Calibri" w:hAnsiTheme="minorHAnsi"/>
          <w:lang w:eastAsia="en-US"/>
        </w:rPr>
        <w:t xml:space="preserve"> : </w:t>
      </w:r>
      <w:permStart w:id="974014623" w:edGrp="everyone"/>
      <w:r w:rsidR="006928BC">
        <w:rPr>
          <w:rFonts w:eastAsia="Times New Roman" w:cs="Calibri"/>
          <w:bCs/>
          <w:iCs/>
          <w:sz w:val="18"/>
          <w:szCs w:val="18"/>
        </w:rPr>
        <w:fldChar w:fldCharType="begin">
          <w:ffData>
            <w:name w:val="Texte89"/>
            <w:enabled/>
            <w:calcOnExit w:val="0"/>
            <w:textInput/>
          </w:ffData>
        </w:fldChar>
      </w:r>
      <w:r w:rsidR="006928BC">
        <w:instrText xml:space="preserve"> FORMTEXT </w:instrText>
      </w:r>
      <w:r w:rsidR="006928BC">
        <w:rPr>
          <w:rFonts w:eastAsia="Times New Roman" w:cs="Calibri"/>
          <w:bCs/>
          <w:iCs/>
          <w:sz w:val="18"/>
          <w:szCs w:val="18"/>
        </w:rPr>
      </w:r>
      <w:r w:rsidR="006928BC">
        <w:rPr>
          <w:rFonts w:eastAsia="Times New Roman" w:cs="Calibri"/>
          <w:bCs/>
          <w:iCs/>
          <w:sz w:val="18"/>
          <w:szCs w:val="18"/>
        </w:rPr>
        <w:fldChar w:fldCharType="separate"/>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t> </w:t>
      </w:r>
      <w:r w:rsidR="006928BC">
        <w:rPr>
          <w:rFonts w:eastAsia="Times New Roman" w:cs="Calibri"/>
          <w:bCs/>
          <w:iCs/>
          <w:sz w:val="18"/>
          <w:szCs w:val="18"/>
        </w:rPr>
        <w:fldChar w:fldCharType="end"/>
      </w:r>
      <w:permEnd w:id="974014623"/>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68315E" w:rsidRPr="004B5CD0" w:rsidTr="00C42734">
        <w:trPr>
          <w:trHeight w:val="680"/>
          <w:jc w:val="center"/>
        </w:trPr>
        <w:tc>
          <w:tcPr>
            <w:tcW w:w="2660"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Financeur(s)</w:t>
            </w:r>
          </w:p>
        </w:tc>
        <w:tc>
          <w:tcPr>
            <w:tcW w:w="1843"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Attribué(s)</w:t>
            </w:r>
          </w:p>
        </w:tc>
        <w:tc>
          <w:tcPr>
            <w:tcW w:w="1842"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versé(s)</w:t>
            </w:r>
          </w:p>
        </w:tc>
        <w:tc>
          <w:tcPr>
            <w:tcW w:w="2835"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Régime(s) d’aide(s)</w:t>
            </w:r>
          </w:p>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Ex : de minimis</w:t>
            </w:r>
          </w:p>
        </w:tc>
      </w:tr>
      <w:permStart w:id="1528768419" w:edGrp="everyone"/>
      <w:tr w:rsidR="0068315E" w:rsidRPr="004B5CD0" w:rsidTr="005B2A3C">
        <w:trPr>
          <w:trHeight w:val="798"/>
          <w:jc w:val="center"/>
        </w:trPr>
        <w:tc>
          <w:tcPr>
            <w:tcW w:w="2660"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1528768419"/>
          </w:p>
        </w:tc>
        <w:permStart w:id="347672056" w:edGrp="everyone"/>
        <w:tc>
          <w:tcPr>
            <w:tcW w:w="1843"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347672056"/>
          </w:p>
        </w:tc>
        <w:permStart w:id="1629108760" w:edGrp="everyone"/>
        <w:tc>
          <w:tcPr>
            <w:tcW w:w="1842"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1629108760"/>
          </w:p>
        </w:tc>
        <w:permStart w:id="1337679009" w:edGrp="everyone"/>
        <w:tc>
          <w:tcPr>
            <w:tcW w:w="2835" w:type="dxa"/>
            <w:shd w:val="clear" w:color="auto" w:fill="auto"/>
            <w:vAlign w:val="center"/>
          </w:tcPr>
          <w:p w:rsidR="0068315E" w:rsidRPr="005B2A3C" w:rsidRDefault="006928BC" w:rsidP="00C42734">
            <w:pPr>
              <w:suppressAutoHyphens w:val="0"/>
              <w:jc w:val="center"/>
              <w:rPr>
                <w:rFonts w:asciiTheme="minorHAnsi" w:eastAsia="Calibri" w:hAnsiTheme="minorHAnsi"/>
                <w:lang w:eastAsia="en-US"/>
              </w:rPr>
            </w:pP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ermEnd w:id="1337679009"/>
          </w:p>
        </w:tc>
      </w:tr>
    </w:tbl>
    <w:p w:rsidR="00D7585A" w:rsidRPr="005B2A3C" w:rsidRDefault="00D7585A" w:rsidP="005B2A3C">
      <w:pPr>
        <w:tabs>
          <w:tab w:val="num" w:pos="360"/>
        </w:tabs>
        <w:rPr>
          <w:rFonts w:asciiTheme="minorHAnsi" w:hAnsiTheme="minorHAnsi"/>
        </w:rPr>
      </w:pPr>
    </w:p>
    <w:sectPr w:rsidR="00D7585A" w:rsidRPr="005B2A3C" w:rsidSect="00863A70">
      <w:footerReference w:type="default" r:id="rId14"/>
      <w:footerReference w:type="first" r:id="rId15"/>
      <w:pgSz w:w="11906" w:h="16838" w:code="9"/>
      <w:pgMar w:top="851" w:right="1134" w:bottom="851" w:left="1134" w:header="720" w:footer="397"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FF" w:rsidRDefault="005569FF">
      <w:r>
        <w:separator/>
      </w:r>
    </w:p>
  </w:endnote>
  <w:endnote w:type="continuationSeparator" w:id="0">
    <w:p w:rsidR="005569FF" w:rsidRDefault="0055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5">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FF" w:rsidRDefault="005569FF">
    <w:pPr>
      <w:pStyle w:val="Pieddepage"/>
    </w:pPr>
    <w:r>
      <w:rPr>
        <w:noProof/>
        <w:lang w:eastAsia="fr-FR"/>
      </w:rPr>
      <mc:AlternateContent>
        <mc:Choice Requires="wps">
          <w:drawing>
            <wp:anchor distT="0" distB="0" distL="0" distR="0" simplePos="0" relativeHeight="251657728" behindDoc="0" locked="0" layoutInCell="1" allowOverlap="1" wp14:anchorId="1E285154" wp14:editId="0BC4B413">
              <wp:simplePos x="0" y="0"/>
              <wp:positionH relativeFrom="margin">
                <wp:posOffset>6148705</wp:posOffset>
              </wp:positionH>
              <wp:positionV relativeFrom="paragraph">
                <wp:posOffset>6985</wp:posOffset>
              </wp:positionV>
              <wp:extent cx="269875"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FF" w:rsidRDefault="005569FF">
                          <w:pPr>
                            <w:pStyle w:val="Pieddepage"/>
                          </w:pPr>
                          <w:r>
                            <w:rPr>
                              <w:rStyle w:val="Numrodepage"/>
                            </w:rPr>
                            <w:fldChar w:fldCharType="begin"/>
                          </w:r>
                          <w:r>
                            <w:rPr>
                              <w:rStyle w:val="Numrodepage"/>
                            </w:rPr>
                            <w:instrText xml:space="preserve"> PAGE </w:instrText>
                          </w:r>
                          <w:r>
                            <w:rPr>
                              <w:rStyle w:val="Numrodepage"/>
                            </w:rPr>
                            <w:fldChar w:fldCharType="separate"/>
                          </w:r>
                          <w:r w:rsidR="006928BC">
                            <w:rPr>
                              <w:rStyle w:val="Numrodepage"/>
                              <w:noProof/>
                            </w:rPr>
                            <w:t>10</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4.15pt;margin-top:.55pt;width:21.25pt;height:11.4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BCiQ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" stroked="f">
              <v:fill opacity="0"/>
              <v:textbox inset="0,0,0,0">
                <w:txbxContent>
                  <w:p w:rsidR="005569FF" w:rsidRDefault="005569FF">
                    <w:pPr>
                      <w:pStyle w:val="Pieddepage"/>
                    </w:pPr>
                    <w:r>
                      <w:rPr>
                        <w:rStyle w:val="Numrodepage"/>
                      </w:rPr>
                      <w:fldChar w:fldCharType="begin"/>
                    </w:r>
                    <w:r>
                      <w:rPr>
                        <w:rStyle w:val="Numrodepage"/>
                      </w:rPr>
                      <w:instrText xml:space="preserve"> PAGE </w:instrText>
                    </w:r>
                    <w:r>
                      <w:rPr>
                        <w:rStyle w:val="Numrodepage"/>
                      </w:rPr>
                      <w:fldChar w:fldCharType="separate"/>
                    </w:r>
                    <w:r w:rsidR="006928BC">
                      <w:rPr>
                        <w:rStyle w:val="Numrodepage"/>
                        <w:noProof/>
                      </w:rPr>
                      <w:t>10</w:t>
                    </w:r>
                    <w:r>
                      <w:rPr>
                        <w:rStyle w:val="Numrodepage"/>
                      </w:rPr>
                      <w:fldChar w:fldCharType="end"/>
                    </w:r>
                  </w:p>
                </w:txbxContent>
              </v:textbox>
              <w10:wrap type="square" side="largest" anchorx="margin"/>
            </v:shape>
          </w:pict>
        </mc:Fallback>
      </mc:AlternateContent>
    </w:r>
    <w:r>
      <w:rPr>
        <w:rFonts w:ascii="Calibri" w:hAnsi="Calibri"/>
      </w:rPr>
      <w:t>AAP EC BTP 2018│Dossier de candidature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FF" w:rsidRDefault="005569FF">
    <w:pPr>
      <w:pStyle w:val="Pieddepage"/>
      <w:tabs>
        <w:tab w:val="left" w:pos="855"/>
        <w:tab w:val="center" w:pos="4819"/>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FF" w:rsidRDefault="005569FF">
      <w:r>
        <w:separator/>
      </w:r>
    </w:p>
  </w:footnote>
  <w:footnote w:type="continuationSeparator" w:id="0">
    <w:p w:rsidR="005569FF" w:rsidRDefault="0055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rPr>
        <w:rFonts w:ascii="Symbol" w:hAnsi="Symbol" w:cs="Symbol"/>
        <w:sz w:val="18"/>
      </w:rPr>
    </w:lvl>
    <w:lvl w:ilvl="1">
      <w:start w:val="1"/>
      <w:numFmt w:val="none"/>
      <w:pStyle w:val="Titre2"/>
      <w:suff w:val="nothing"/>
      <w:lvlText w:val=""/>
      <w:lvlJc w:val="left"/>
      <w:pPr>
        <w:tabs>
          <w:tab w:val="num" w:pos="576"/>
        </w:tabs>
        <w:ind w:left="576" w:hanging="576"/>
      </w:pPr>
      <w:rPr>
        <w:rFonts w:ascii="Courier New" w:hAnsi="Courier New" w:cs="Courier New"/>
      </w:rPr>
    </w:lvl>
    <w:lvl w:ilvl="2">
      <w:start w:val="1"/>
      <w:numFmt w:val="none"/>
      <w:pStyle w:val="Titre3"/>
      <w:suff w:val="nothing"/>
      <w:lvlText w:val=""/>
      <w:lvlJc w:val="left"/>
      <w:pPr>
        <w:tabs>
          <w:tab w:val="num" w:pos="720"/>
        </w:tabs>
        <w:ind w:left="720" w:hanging="720"/>
      </w:pPr>
      <w:rPr>
        <w:rFonts w:ascii="Wingdings" w:hAnsi="Wingdings" w:cs="Wingdings"/>
      </w:rPr>
    </w:lvl>
    <w:lvl w:ilvl="3">
      <w:start w:val="1"/>
      <w:numFmt w:val="none"/>
      <w:pStyle w:val="Titre4"/>
      <w:suff w:val="nothing"/>
      <w:lvlText w:val=""/>
      <w:lvlJc w:val="left"/>
      <w:pPr>
        <w:tabs>
          <w:tab w:val="num" w:pos="864"/>
        </w:tabs>
        <w:ind w:left="864" w:hanging="864"/>
      </w:pPr>
      <w:rPr>
        <w:rFonts w:ascii="Wingdings" w:hAnsi="Wingdings" w:cs="Wingdings"/>
        <w:sz w:val="18"/>
      </w:r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rPr>
        <w:rFonts w:ascii="Symbol" w:hAnsi="Symbol" w:cs="Symbol"/>
      </w:r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bullet"/>
      <w:pStyle w:val="Pucessecondaires"/>
      <w:lvlText w:val=""/>
      <w:lvlJc w:val="left"/>
      <w:pPr>
        <w:tabs>
          <w:tab w:val="num" w:pos="1492"/>
        </w:tabs>
        <w:ind w:left="641" w:firstLine="794"/>
      </w:pPr>
      <w:rPr>
        <w:rFonts w:ascii="Symbol" w:hAnsi="Symbol" w:cs="Times New Roman"/>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2804"/>
        </w:tabs>
        <w:ind w:left="2974" w:hanging="170"/>
      </w:pPr>
      <w:rPr>
        <w:rFonts w:ascii="Wingdings" w:hAnsi="Wingdings" w:cs="Wingdings"/>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2">
    <w:nsid w:val="00000003"/>
    <w:multiLevelType w:val="singleLevel"/>
    <w:tmpl w:val="00000003"/>
    <w:name w:val="WW8Num11"/>
    <w:lvl w:ilvl="0">
      <w:start w:val="1"/>
      <w:numFmt w:val="bullet"/>
      <w:pStyle w:val="Style3"/>
      <w:lvlText w:val="o"/>
      <w:lvlJc w:val="left"/>
      <w:pPr>
        <w:tabs>
          <w:tab w:val="num" w:pos="2354"/>
        </w:tabs>
        <w:ind w:left="2354" w:hanging="284"/>
      </w:pPr>
      <w:rPr>
        <w:rFonts w:ascii="Verdana" w:hAnsi="Verdana" w:cs="OpenSymbol"/>
      </w:rPr>
    </w:lvl>
  </w:abstractNum>
  <w:abstractNum w:abstractNumId="3">
    <w:nsid w:val="00000004"/>
    <w:multiLevelType w:val="multilevel"/>
    <w:tmpl w:val="00000004"/>
    <w:name w:val="WW8StyleNum"/>
    <w:lvl w:ilvl="0">
      <w:numFmt w:val="decimal"/>
      <w:pStyle w:val="point"/>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475089"/>
    <w:multiLevelType w:val="hybridMultilevel"/>
    <w:tmpl w:val="ADD69F26"/>
    <w:lvl w:ilvl="0" w:tplc="FF865558">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12"/>
    <w:rsid w:val="00024D26"/>
    <w:rsid w:val="00042486"/>
    <w:rsid w:val="000D2BA3"/>
    <w:rsid w:val="000E328F"/>
    <w:rsid w:val="000F37A9"/>
    <w:rsid w:val="00110A4E"/>
    <w:rsid w:val="0011137C"/>
    <w:rsid w:val="00134884"/>
    <w:rsid w:val="00142C0A"/>
    <w:rsid w:val="00234563"/>
    <w:rsid w:val="0023609A"/>
    <w:rsid w:val="002664A5"/>
    <w:rsid w:val="0027222E"/>
    <w:rsid w:val="002C3FEC"/>
    <w:rsid w:val="00302FBB"/>
    <w:rsid w:val="00336F79"/>
    <w:rsid w:val="003617DB"/>
    <w:rsid w:val="003C05AD"/>
    <w:rsid w:val="003C1A6C"/>
    <w:rsid w:val="0044103E"/>
    <w:rsid w:val="004B5CD0"/>
    <w:rsid w:val="004E0EB7"/>
    <w:rsid w:val="005569FF"/>
    <w:rsid w:val="005663A7"/>
    <w:rsid w:val="00585015"/>
    <w:rsid w:val="00585D97"/>
    <w:rsid w:val="00587BB6"/>
    <w:rsid w:val="005B2A3C"/>
    <w:rsid w:val="005F11AD"/>
    <w:rsid w:val="00606DCE"/>
    <w:rsid w:val="00621A11"/>
    <w:rsid w:val="00637B0E"/>
    <w:rsid w:val="0068315E"/>
    <w:rsid w:val="00685244"/>
    <w:rsid w:val="006928BC"/>
    <w:rsid w:val="006A066D"/>
    <w:rsid w:val="006C0985"/>
    <w:rsid w:val="006C59BB"/>
    <w:rsid w:val="006F6664"/>
    <w:rsid w:val="007333B8"/>
    <w:rsid w:val="007A05FA"/>
    <w:rsid w:val="00801D45"/>
    <w:rsid w:val="00802AD5"/>
    <w:rsid w:val="0082455B"/>
    <w:rsid w:val="00831966"/>
    <w:rsid w:val="0085582B"/>
    <w:rsid w:val="00863A70"/>
    <w:rsid w:val="00866B31"/>
    <w:rsid w:val="008718C6"/>
    <w:rsid w:val="00937D85"/>
    <w:rsid w:val="0097642A"/>
    <w:rsid w:val="00994464"/>
    <w:rsid w:val="0099482F"/>
    <w:rsid w:val="00A27E94"/>
    <w:rsid w:val="00A5169B"/>
    <w:rsid w:val="00A56E80"/>
    <w:rsid w:val="00A86C8A"/>
    <w:rsid w:val="00AA6A1A"/>
    <w:rsid w:val="00AC7C26"/>
    <w:rsid w:val="00AE0487"/>
    <w:rsid w:val="00AF1CE4"/>
    <w:rsid w:val="00B56086"/>
    <w:rsid w:val="00BA7D26"/>
    <w:rsid w:val="00BB15BC"/>
    <w:rsid w:val="00BD1A2B"/>
    <w:rsid w:val="00BD4A4F"/>
    <w:rsid w:val="00BD74D8"/>
    <w:rsid w:val="00C42734"/>
    <w:rsid w:val="00C9539A"/>
    <w:rsid w:val="00CC1D30"/>
    <w:rsid w:val="00CD52F7"/>
    <w:rsid w:val="00CF40F5"/>
    <w:rsid w:val="00D01467"/>
    <w:rsid w:val="00D058E8"/>
    <w:rsid w:val="00D429C8"/>
    <w:rsid w:val="00D7585A"/>
    <w:rsid w:val="00D93D13"/>
    <w:rsid w:val="00DA370C"/>
    <w:rsid w:val="00DA7B12"/>
    <w:rsid w:val="00E12CE0"/>
    <w:rsid w:val="00E3541A"/>
    <w:rsid w:val="00E375D9"/>
    <w:rsid w:val="00E446DD"/>
    <w:rsid w:val="00E60748"/>
    <w:rsid w:val="00E654BC"/>
    <w:rsid w:val="00E76B7A"/>
    <w:rsid w:val="00E8535E"/>
    <w:rsid w:val="00EE4EC9"/>
    <w:rsid w:val="00F4725A"/>
    <w:rsid w:val="00FA6426"/>
    <w:rsid w:val="00FD2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Arial" w:eastAsia="PMingLiU" w:hAnsi="Arial" w:cs="Arial"/>
      <w:sz w:val="22"/>
      <w:szCs w:val="22"/>
      <w:lang w:eastAsia="ar-SA"/>
    </w:rPr>
  </w:style>
  <w:style w:type="paragraph" w:styleId="Titre1">
    <w:name w:val="heading 1"/>
    <w:basedOn w:val="Normal"/>
    <w:next w:val="Normal"/>
    <w:qFormat/>
    <w:pPr>
      <w:keepNext/>
      <w:numPr>
        <w:numId w:val="1"/>
      </w:numPr>
      <w:spacing w:before="240" w:after="60"/>
      <w:outlineLvl w:val="0"/>
    </w:pPr>
    <w:rPr>
      <w:b/>
      <w:bCs/>
      <w:kern w:val="1"/>
      <w:sz w:val="32"/>
      <w:szCs w:val="32"/>
    </w:rPr>
  </w:style>
  <w:style w:type="paragraph" w:styleId="Titre2">
    <w:name w:val="heading 2"/>
    <w:basedOn w:val="Normal"/>
    <w:next w:val="Normal"/>
    <w:qFormat/>
    <w:pPr>
      <w:keepNext/>
      <w:numPr>
        <w:ilvl w:val="1"/>
        <w:numId w:val="1"/>
      </w:numPr>
      <w:outlineLvl w:val="1"/>
    </w:pPr>
    <w:rPr>
      <w:rFonts w:ascii="Garamond" w:eastAsia="Times New Roman" w:hAnsi="Garamond" w:cs="Times New Roman"/>
      <w:b/>
      <w:szCs w:val="20"/>
    </w:rPr>
  </w:style>
  <w:style w:type="paragraph" w:styleId="Titre3">
    <w:name w:val="heading 3"/>
    <w:basedOn w:val="Normal"/>
    <w:next w:val="Normal"/>
    <w:qFormat/>
    <w:pPr>
      <w:keepNext/>
      <w:numPr>
        <w:ilvl w:val="2"/>
        <w:numId w:val="1"/>
      </w:numPr>
      <w:spacing w:before="240" w:after="60"/>
      <w:outlineLvl w:val="2"/>
    </w:pPr>
    <w:rPr>
      <w:b/>
      <w:bCs/>
      <w:sz w:val="26"/>
      <w:szCs w:val="26"/>
    </w:rPr>
  </w:style>
  <w:style w:type="paragraph" w:styleId="Titre4">
    <w:name w:val="heading 4"/>
    <w:basedOn w:val="Normal"/>
    <w:next w:val="Normal"/>
    <w:qFormat/>
    <w:pPr>
      <w:keepNext/>
      <w:numPr>
        <w:ilvl w:val="3"/>
        <w:numId w:val="1"/>
      </w:numPr>
      <w:tabs>
        <w:tab w:val="clear" w:pos="864"/>
        <w:tab w:val="left" w:pos="851"/>
        <w:tab w:val="left" w:pos="1418"/>
      </w:tabs>
      <w:ind w:left="0" w:right="-567" w:firstLine="0"/>
      <w:jc w:val="both"/>
      <w:outlineLvl w:val="3"/>
    </w:pPr>
    <w:rPr>
      <w:rFonts w:ascii="Garamond" w:eastAsia="Times New Roman" w:hAnsi="Garamond" w:cs="Times New Roman"/>
      <w:b/>
      <w:sz w:val="24"/>
      <w:szCs w:val="20"/>
    </w:rPr>
  </w:style>
  <w:style w:type="paragraph" w:styleId="Titre5">
    <w:name w:val="heading 5"/>
    <w:basedOn w:val="Normal"/>
    <w:next w:val="Normal"/>
    <w:qFormat/>
    <w:pPr>
      <w:keepNext/>
      <w:numPr>
        <w:ilvl w:val="4"/>
        <w:numId w:val="1"/>
      </w:numPr>
      <w:spacing w:line="240" w:lineRule="exact"/>
      <w:ind w:left="0" w:firstLine="1418"/>
      <w:outlineLvl w:val="4"/>
    </w:pPr>
    <w:rPr>
      <w:rFonts w:ascii="Garamond" w:eastAsia="Times New Roman" w:hAnsi="Garamond" w:cs="Times New Roman"/>
      <w:b/>
      <w:sz w:val="24"/>
      <w:szCs w:val="20"/>
    </w:rPr>
  </w:style>
  <w:style w:type="paragraph" w:styleId="Titre6">
    <w:name w:val="heading 6"/>
    <w:basedOn w:val="Normal"/>
    <w:next w:val="Normal"/>
    <w:qFormat/>
    <w:pPr>
      <w:numPr>
        <w:ilvl w:val="5"/>
        <w:numId w:val="1"/>
      </w:numPr>
      <w:spacing w:before="240" w:after="60"/>
      <w:outlineLvl w:val="5"/>
    </w:pPr>
    <w:rPr>
      <w:rFonts w:ascii="Times New Roman" w:hAnsi="Times New Roman" w:cs="Times New Roman"/>
      <w:b/>
      <w:bCs/>
    </w:rPr>
  </w:style>
  <w:style w:type="paragraph" w:styleId="Titre7">
    <w:name w:val="heading 7"/>
    <w:basedOn w:val="Normal"/>
    <w:next w:val="Normal"/>
    <w:qFormat/>
    <w:pPr>
      <w:keepNext/>
      <w:numPr>
        <w:ilvl w:val="6"/>
        <w:numId w:val="1"/>
      </w:numPr>
      <w:jc w:val="center"/>
      <w:outlineLvl w:val="6"/>
    </w:pPr>
    <w:rPr>
      <w:rFonts w:ascii="Times New Roman" w:eastAsia="Times New Roman" w:hAnsi="Times New Roman" w:cs="Times New Roman"/>
      <w:b/>
      <w:sz w:val="48"/>
      <w:szCs w:val="20"/>
    </w:rPr>
  </w:style>
  <w:style w:type="paragraph" w:styleId="Titre8">
    <w:name w:val="heading 8"/>
    <w:basedOn w:val="Normal"/>
    <w:next w:val="Normal"/>
    <w:qFormat/>
    <w:pPr>
      <w:keepNext/>
      <w:numPr>
        <w:ilvl w:val="7"/>
        <w:numId w:val="1"/>
      </w:numPr>
      <w:jc w:val="center"/>
      <w:outlineLvl w:val="7"/>
    </w:pPr>
    <w:rPr>
      <w:rFonts w:ascii="Times New Roman" w:eastAsia="Times New Roman" w:hAnsi="Times New Roman" w:cs="Times New Roman"/>
      <w:b/>
      <w:sz w:val="28"/>
      <w:szCs w:val="20"/>
    </w:rPr>
  </w:style>
  <w:style w:type="paragraph" w:styleId="Titre9">
    <w:name w:val="heading 9"/>
    <w:basedOn w:val="Normal"/>
    <w:next w:val="Normal"/>
    <w:qFormat/>
    <w:pPr>
      <w:numPr>
        <w:ilvl w:val="8"/>
        <w:numId w:val="1"/>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rFonts w:ascii="Symbol" w:hAnsi="Symbol" w:cs="Symbol"/>
      <w:sz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Wingdings" w:hAnsi="Wingdings" w:cs="Wingdings"/>
      <w:sz w:val="18"/>
    </w:rPr>
  </w:style>
  <w:style w:type="character" w:customStyle="1" w:styleId="WW8Num2z4">
    <w:name w:val="WW8Num2z4"/>
  </w:style>
  <w:style w:type="character" w:customStyle="1" w:styleId="WW8Num2z5">
    <w:name w:val="WW8Num2z5"/>
  </w:style>
  <w:style w:type="character" w:customStyle="1" w:styleId="WW8Num2z6">
    <w:name w:val="WW8Num2z6"/>
    <w:rPr>
      <w:rFonts w:ascii="Symbol" w:hAnsi="Symbol" w:cs="Symbol"/>
    </w:rPr>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18"/>
    </w:rPr>
  </w:style>
  <w:style w:type="character" w:customStyle="1" w:styleId="WW8Num4z0">
    <w:name w:val="WW8Num4z0"/>
    <w:rPr>
      <w:rFonts w:ascii="Verdana" w:eastAsia="Times New Roman" w:hAnsi="Verdana"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6">
    <w:name w:val="WW8Num4z6"/>
    <w:rPr>
      <w:rFonts w:ascii="Symbol" w:hAnsi="Symbol" w:cs="Symbol"/>
    </w:rPr>
  </w:style>
  <w:style w:type="character" w:customStyle="1" w:styleId="WW8Num5z0">
    <w:name w:val="WW8Num5z0"/>
    <w:rPr>
      <w:rFonts w:ascii="Symbol" w:hAnsi="Symbol" w:cs="Symbol"/>
      <w:color w:val="auto"/>
    </w:rPr>
  </w:style>
  <w:style w:type="character" w:customStyle="1" w:styleId="WW8Num6z0">
    <w:name w:val="WW8Num6z0"/>
    <w:rPr>
      <w:rFonts w:ascii="Verdana" w:hAnsi="Verdana" w:cs="Times New Roman"/>
    </w:rPr>
  </w:style>
  <w:style w:type="character" w:customStyle="1" w:styleId="WW8Num7z0">
    <w:name w:val="WW8Num7z0"/>
    <w:rPr>
      <w:rFonts w:ascii="Verdana" w:eastAsia="Times New Roman" w:hAnsi="Verdana" w:cs="Times New Roman"/>
    </w:rPr>
  </w:style>
  <w:style w:type="character" w:customStyle="1" w:styleId="WW8Num8z0">
    <w:name w:val="WW8Num8z0"/>
    <w:rPr>
      <w:rFonts w:ascii="Verdana" w:eastAsia="Times New Roman" w:hAnsi="Verdana" w:cs="Arial"/>
    </w:rPr>
  </w:style>
  <w:style w:type="character" w:customStyle="1" w:styleId="WW8Num9z0">
    <w:name w:val="WW8Num9z0"/>
    <w:rPr>
      <w:rFonts w:ascii="Verdana" w:eastAsia="Times New Roman" w:hAnsi="Verdana" w:cs="Times New Roman"/>
    </w:rPr>
  </w:style>
  <w:style w:type="character" w:customStyle="1" w:styleId="WW8Num10z0">
    <w:name w:val="WW8Num10z0"/>
    <w:rPr>
      <w:u w:val="none"/>
    </w:rPr>
  </w:style>
  <w:style w:type="character" w:customStyle="1" w:styleId="WW8Num11z0">
    <w:name w:val="WW8Num11z0"/>
    <w:rPr>
      <w:rFonts w:ascii="OpenSymbol" w:hAnsi="OpenSymbol" w:cs="Open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Verdana" w:eastAsia="Times New Roman" w:hAnsi="Verdana" w:cs="Arial"/>
    </w:rPr>
  </w:style>
  <w:style w:type="character" w:customStyle="1" w:styleId="WW8Num14z3">
    <w:name w:val="WW8Num14z3"/>
    <w:rPr>
      <w:rFonts w:ascii="Symbol" w:hAnsi="Symbol" w:cs="Symbol"/>
    </w:rPr>
  </w:style>
  <w:style w:type="character" w:customStyle="1" w:styleId="WW8Num15z0">
    <w:name w:val="WW8Num15z0"/>
    <w:rPr>
      <w:rFonts w:ascii="Symbol" w:hAnsi="Symbol" w:cs="Symbol"/>
      <w:color w:val="auto"/>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color w:val="auto"/>
    </w:rPr>
  </w:style>
  <w:style w:type="character" w:customStyle="1" w:styleId="WW8Num17z1">
    <w:name w:val="WW8Num17z1"/>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rPr>
  </w:style>
  <w:style w:type="character" w:customStyle="1" w:styleId="WW8Num20z0">
    <w:name w:val="WW8Num20z0"/>
    <w:rPr>
      <w:rFonts w:ascii="Symbol" w:hAnsi="Symbol" w:cs="Symbol"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color w:val="auto"/>
    </w:rPr>
  </w:style>
  <w:style w:type="character" w:customStyle="1" w:styleId="WW8Num22z0">
    <w:name w:val="WW8Num22z0"/>
    <w:rPr>
      <w:rFonts w:ascii="Verdana" w:eastAsia="PMingLiU" w:hAnsi="Verdana" w:cs="Arial" w:hint="default"/>
      <w:b/>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Verdana" w:eastAsia="PMingLiU" w:hAnsi="Verdana"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Verdana" w:eastAsia="PMingLiU" w:hAnsi="Verdana"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color w:val="auto"/>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Verdana" w:eastAsia="PMingLiU" w:hAnsi="Verdana"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Verdana" w:eastAsia="MS Mincho" w:hAnsi="Verdana" w:cs="Times New Roman" w:hint="default"/>
    </w:rPr>
  </w:style>
  <w:style w:type="character" w:customStyle="1" w:styleId="WW8Num33z1">
    <w:name w:val="WW8Num33z1"/>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3z4">
    <w:name w:val="WW8Num33z4"/>
    <w:rPr>
      <w:rFonts w:ascii="Courier New" w:hAnsi="Courier New" w:cs="Courier New" w:hint="default"/>
    </w:rPr>
  </w:style>
  <w:style w:type="character" w:customStyle="1" w:styleId="WW8NumSt20z0">
    <w:name w:val="WW8NumSt20z0"/>
    <w:rPr>
      <w:rFonts w:ascii="Wingdings" w:hAnsi="Wingdings" w:cs="Wingdings" w:hint="default"/>
      <w:sz w:val="28"/>
    </w:rPr>
  </w:style>
  <w:style w:type="character" w:customStyle="1" w:styleId="Policepardfaut3">
    <w:name w:val="Police par défaut3"/>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6">
    <w:name w:val="WW8Num3z6"/>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3">
    <w:name w:val="WW8Num4z3"/>
    <w:rPr>
      <w:rFonts w:ascii="Symbol" w:hAnsi="Symbol" w:cs="Symbol"/>
    </w:rPr>
  </w:style>
  <w:style w:type="character" w:customStyle="1" w:styleId="WW8Num6z1">
    <w:name w:val="WW8Num6z1"/>
    <w:rPr>
      <w:rFonts w:ascii="Verdana" w:eastAsia="Times New Roman" w:hAnsi="Verdana" w:cs="Times New Roman"/>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2z2">
    <w:name w:val="WW8Num12z2"/>
    <w:rPr>
      <w:rFonts w:ascii="Wingdings" w:hAnsi="Wingdings" w:cs="Wingdings"/>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2">
    <w:name w:val="WW8Num16z2"/>
    <w:rPr>
      <w:rFonts w:ascii="Wingdings" w:hAnsi="Wingdings" w:cs="Wingdings"/>
    </w:rPr>
  </w:style>
  <w:style w:type="character" w:customStyle="1" w:styleId="WW8Num19z2">
    <w:name w:val="WW8Num19z2"/>
    <w:rPr>
      <w:sz w:val="18"/>
      <w:u w:val="none"/>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styleId="lev">
    <w:name w:val="Strong"/>
    <w:qFormat/>
    <w:rPr>
      <w:b/>
      <w:bCs/>
    </w:rPr>
  </w:style>
  <w:style w:type="character" w:customStyle="1" w:styleId="Caractresdenotedebasdepage">
    <w:name w:val="Caractères de note de bas de page"/>
    <w:rPr>
      <w:vertAlign w:val="superscript"/>
    </w:rPr>
  </w:style>
  <w:style w:type="character" w:styleId="Accentuation">
    <w:name w:val="Emphasis"/>
    <w:qFormat/>
    <w:rPr>
      <w:b/>
      <w:bCs/>
      <w:i w:val="0"/>
      <w:iCs w:val="0"/>
    </w:rPr>
  </w:style>
  <w:style w:type="character" w:customStyle="1" w:styleId="Car">
    <w:name w:val="Car"/>
    <w:rPr>
      <w:rFonts w:ascii="Verdana" w:eastAsia="PMingLiU" w:hAnsi="Verdana" w:cs="Arial"/>
      <w:b/>
      <w:sz w:val="22"/>
      <w:szCs w:val="22"/>
      <w:lang w:val="fr-FR" w:eastAsia="ar-SA" w:bidi="ar-SA"/>
    </w:rPr>
  </w:style>
  <w:style w:type="character" w:customStyle="1" w:styleId="Puces">
    <w:name w:val="Puces"/>
    <w:rPr>
      <w:rFonts w:ascii="OpenSymbol" w:eastAsia="OpenSymbol" w:hAnsi="OpenSymbol" w:cs="OpenSymbol"/>
    </w:rPr>
  </w:style>
  <w:style w:type="character" w:customStyle="1" w:styleId="Marquedecommentaire1">
    <w:name w:val="Marque de commentaire1"/>
    <w:rPr>
      <w:sz w:val="16"/>
      <w:szCs w:val="16"/>
    </w:rPr>
  </w:style>
  <w:style w:type="character" w:customStyle="1" w:styleId="CommentaireCar">
    <w:name w:val="Commentaire Car"/>
    <w:rPr>
      <w:rFonts w:ascii="Arial" w:eastAsia="PMingLiU" w:hAnsi="Arial" w:cs="Arial"/>
    </w:rPr>
  </w:style>
  <w:style w:type="character" w:customStyle="1" w:styleId="En-tteCar">
    <w:name w:val="En-tête Car"/>
  </w:style>
  <w:style w:type="character" w:customStyle="1" w:styleId="PieddepageCar">
    <w:name w:val="Pied de page Car"/>
  </w:style>
  <w:style w:type="paragraph" w:customStyle="1" w:styleId="Titre30">
    <w:name w:val="Titre3"/>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rPr>
      <w:rFonts w:ascii="Verdana" w:hAnsi="Verdana" w:cs="Tahoma"/>
    </w:rPr>
  </w:style>
  <w:style w:type="paragraph" w:customStyle="1" w:styleId="Lgende3">
    <w:name w:val="Légende3"/>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ascii="Verdana" w:hAnsi="Verdana" w:cs="Tahoma"/>
    </w:rPr>
  </w:style>
  <w:style w:type="paragraph" w:customStyle="1" w:styleId="Titre20">
    <w:name w:val="Titre2"/>
    <w:basedOn w:val="Normal"/>
    <w:next w:val="Corpsdetexte"/>
    <w:pPr>
      <w:keepNext/>
      <w:spacing w:before="240" w:after="120"/>
    </w:pPr>
    <w:rPr>
      <w:rFonts w:eastAsia="Arial Unicode MS" w:cs="Tahoma"/>
      <w:sz w:val="28"/>
      <w:szCs w:val="28"/>
    </w:rPr>
  </w:style>
  <w:style w:type="paragraph" w:customStyle="1" w:styleId="Lgende2">
    <w:name w:val="Légende2"/>
    <w:basedOn w:val="Normal"/>
    <w:pPr>
      <w:suppressLineNumbers/>
      <w:spacing w:before="120" w:after="120"/>
    </w:pPr>
    <w:rPr>
      <w:rFonts w:ascii="Verdana" w:hAnsi="Verdana" w:cs="Tahoma"/>
      <w:i/>
      <w:iCs/>
      <w:sz w:val="24"/>
      <w:szCs w:val="24"/>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customStyle="1" w:styleId="Lgende1">
    <w:name w:val="Légende1"/>
    <w:basedOn w:val="Normal"/>
    <w:pPr>
      <w:suppressLineNumbers/>
      <w:spacing w:before="120" w:after="120"/>
    </w:pPr>
    <w:rPr>
      <w:rFonts w:ascii="Verdana" w:hAnsi="Verdana" w:cs="Tahoma"/>
      <w:i/>
      <w:iCs/>
      <w:sz w:val="24"/>
      <w:szCs w:val="24"/>
    </w:rPr>
  </w:style>
  <w:style w:type="paragraph" w:customStyle="1" w:styleId="CarCar3CarCarCarCar">
    <w:name w:val="Car Car3 Car Car Car Car"/>
    <w:basedOn w:val="Normal"/>
    <w:pPr>
      <w:spacing w:after="160" w:line="240" w:lineRule="exact"/>
      <w:ind w:left="539" w:firstLine="578"/>
    </w:pPr>
    <w:rPr>
      <w:rFonts w:ascii="Verdana" w:eastAsia="Times New Roman" w:hAnsi="Verdana" w:cs="Times New Roman"/>
      <w:sz w:val="20"/>
      <w:szCs w:val="20"/>
      <w:lang w:val="en-US"/>
    </w:rPr>
  </w:style>
  <w:style w:type="paragraph" w:styleId="Retraitcorpsdetexte">
    <w:name w:val="Body Text Indent"/>
    <w:basedOn w:val="Normal"/>
    <w:pPr>
      <w:spacing w:after="120"/>
      <w:ind w:left="283"/>
    </w:pPr>
    <w:rPr>
      <w:rFonts w:ascii="Verdana" w:eastAsia="Times New Roman" w:hAnsi="Verdana" w:cs="Times New Roman"/>
      <w:sz w:val="20"/>
      <w:szCs w:val="20"/>
    </w:rPr>
  </w:style>
  <w:style w:type="paragraph" w:customStyle="1" w:styleId="WW-Retraitcorpsdetexte2">
    <w:name w:val="WW-Retrait corps de texte 2"/>
    <w:basedOn w:val="Normal"/>
    <w:pPr>
      <w:spacing w:after="120" w:line="480" w:lineRule="auto"/>
      <w:ind w:left="283"/>
    </w:pPr>
    <w:rPr>
      <w:rFonts w:eastAsia="Times New Roman"/>
      <w:sz w:val="24"/>
      <w:szCs w:val="24"/>
    </w:rPr>
  </w:style>
  <w:style w:type="paragraph" w:customStyle="1" w:styleId="Corpsdetexte21">
    <w:name w:val="Corps de texte 21"/>
    <w:basedOn w:val="Normal"/>
    <w:pPr>
      <w:spacing w:after="120" w:line="480" w:lineRule="auto"/>
    </w:pPr>
  </w:style>
  <w:style w:type="paragraph" w:customStyle="1" w:styleId="CarCar2">
    <w:name w:val="Car Car2"/>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
    <w:name w:val="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orpsdetexte31">
    <w:name w:val="Corps de texte 31"/>
    <w:basedOn w:val="Normal"/>
    <w:pPr>
      <w:spacing w:after="120"/>
    </w:pPr>
    <w:rPr>
      <w:sz w:val="16"/>
      <w:szCs w:val="16"/>
    </w:rPr>
  </w:style>
  <w:style w:type="paragraph" w:customStyle="1" w:styleId="Normalcentr1">
    <w:name w:val="Normal centré1"/>
    <w:basedOn w:val="Normal"/>
    <w:pPr>
      <w:spacing w:before="120" w:after="120"/>
      <w:ind w:left="851" w:right="1134" w:firstLine="1276"/>
      <w:jc w:val="both"/>
    </w:pPr>
    <w:rPr>
      <w:rFonts w:ascii="Garamond" w:eastAsia="Times New Roman" w:hAnsi="Garamond" w:cs="Times New Roman"/>
      <w:sz w:val="24"/>
      <w:szCs w:val="20"/>
    </w:rPr>
  </w:style>
  <w:style w:type="paragraph" w:customStyle="1" w:styleId="Listepuces1">
    <w:name w:val="Liste à puces1"/>
    <w:basedOn w:val="Normal"/>
    <w:pPr>
      <w:tabs>
        <w:tab w:val="left" w:pos="360"/>
      </w:tabs>
      <w:spacing w:after="120"/>
      <w:ind w:left="360" w:hanging="360"/>
      <w:jc w:val="both"/>
    </w:pPr>
    <w:rPr>
      <w:rFonts w:ascii="Garamond" w:eastAsia="Times New Roman" w:hAnsi="Garamond" w:cs="Times New Roman"/>
      <w:sz w:val="24"/>
      <w:szCs w:val="20"/>
    </w:rPr>
  </w:style>
  <w:style w:type="paragraph" w:customStyle="1" w:styleId="Style2">
    <w:name w:val="Style2"/>
    <w:basedOn w:val="Normal"/>
    <w:pPr>
      <w:tabs>
        <w:tab w:val="left" w:pos="1381"/>
      </w:tabs>
      <w:ind w:left="1134" w:hanging="113"/>
    </w:pPr>
    <w:rPr>
      <w:rFonts w:ascii="Times New Roman" w:eastAsia="Times New Roman" w:hAnsi="Times New Roman" w:cs="Times New Roman"/>
      <w:sz w:val="20"/>
      <w:szCs w:val="20"/>
    </w:rPr>
  </w:style>
  <w:style w:type="paragraph" w:styleId="Notedebasdepage">
    <w:name w:val="footnote text"/>
    <w:basedOn w:val="Normal"/>
    <w:rPr>
      <w:rFonts w:ascii="Times New Roman" w:eastAsia="Times New Roman" w:hAnsi="Times New Roman" w:cs="Times New Roman"/>
      <w:sz w:val="20"/>
      <w:szCs w:val="20"/>
    </w:rPr>
  </w:style>
  <w:style w:type="paragraph" w:styleId="TM1">
    <w:name w:val="toc 1"/>
    <w:basedOn w:val="Normal"/>
    <w:next w:val="Normal"/>
    <w:pPr>
      <w:tabs>
        <w:tab w:val="right" w:leader="dot" w:pos="9600"/>
      </w:tabs>
      <w:spacing w:before="280" w:after="280"/>
      <w:ind w:left="1080" w:hanging="1080"/>
    </w:pPr>
    <w:rPr>
      <w:rFonts w:ascii="Times New Roman" w:eastAsia="Times New Roman" w:hAnsi="Times New Roman" w:cs="Times New Roman"/>
      <w:b/>
      <w:caps/>
      <w:sz w:val="20"/>
      <w:szCs w:val="20"/>
    </w:rPr>
  </w:style>
  <w:style w:type="paragraph" w:styleId="TM3">
    <w:name w:val="toc 3"/>
    <w:basedOn w:val="Normal"/>
    <w:next w:val="Normal"/>
    <w:pPr>
      <w:ind w:left="400"/>
    </w:pPr>
    <w:rPr>
      <w:rFonts w:ascii="Times New Roman" w:eastAsia="Times New Roman" w:hAnsi="Times New Roman" w:cs="Times New Roman"/>
      <w:i/>
      <w:sz w:val="20"/>
      <w:szCs w:val="20"/>
    </w:rPr>
  </w:style>
  <w:style w:type="paragraph" w:styleId="Titre">
    <w:name w:val="Title"/>
    <w:basedOn w:val="Normal"/>
    <w:next w:val="Sous-titre"/>
    <w:qFormat/>
    <w:pPr>
      <w:jc w:val="center"/>
    </w:pPr>
    <w:rPr>
      <w:rFonts w:ascii="Times New Roman" w:eastAsia="Times New Roman" w:hAnsi="Times New Roman" w:cs="Times New Roman"/>
      <w:b/>
      <w:sz w:val="28"/>
      <w:szCs w:val="20"/>
    </w:rPr>
  </w:style>
  <w:style w:type="paragraph" w:styleId="Sous-titre">
    <w:name w:val="Subtitle"/>
    <w:basedOn w:val="Titre10"/>
    <w:next w:val="Corpsdetexte"/>
    <w:qFormat/>
    <w:pPr>
      <w:jc w:val="center"/>
    </w:pPr>
    <w:rPr>
      <w:i/>
      <w:iCs/>
    </w:rPr>
  </w:style>
  <w:style w:type="paragraph" w:customStyle="1" w:styleId="Article">
    <w:name w:val="Article"/>
    <w:basedOn w:val="Normal"/>
    <w:pPr>
      <w:ind w:right="1"/>
      <w:jc w:val="center"/>
    </w:pPr>
    <w:rPr>
      <w:rFonts w:ascii="Times New Roman" w:eastAsia="Times New Roman" w:hAnsi="Times New Roman" w:cs="Times New Roman"/>
      <w:b/>
      <w:color w:val="000000"/>
      <w:sz w:val="24"/>
      <w:szCs w:val="20"/>
    </w:rPr>
  </w:style>
  <w:style w:type="paragraph" w:styleId="Pieddepage">
    <w:name w:val="footer"/>
    <w:basedOn w:val="Normal"/>
    <w:pPr>
      <w:tabs>
        <w:tab w:val="center" w:pos="4536"/>
        <w:tab w:val="right" w:pos="9072"/>
      </w:tabs>
    </w:pPr>
    <w:rPr>
      <w:rFonts w:ascii="Times New Roman" w:eastAsia="Times New Roman" w:hAnsi="Times New Roman" w:cs="Times New Roman"/>
      <w:sz w:val="20"/>
      <w:szCs w:val="20"/>
    </w:rPr>
  </w:style>
  <w:style w:type="paragraph" w:customStyle="1" w:styleId="Retraitcorpsdetexte21">
    <w:name w:val="Retrait corps de texte 21"/>
    <w:basedOn w:val="Normal"/>
    <w:pPr>
      <w:ind w:left="709" w:hanging="709"/>
      <w:jc w:val="both"/>
    </w:pPr>
    <w:rPr>
      <w:rFonts w:ascii="Times New Roman" w:eastAsia="Times New Roman" w:hAnsi="Times New Roman" w:cs="Times New Roman"/>
      <w:color w:val="000000"/>
      <w:sz w:val="24"/>
      <w:szCs w:val="20"/>
    </w:rPr>
  </w:style>
  <w:style w:type="paragraph" w:customStyle="1" w:styleId="textetableau">
    <w:name w:val="texte tableau"/>
    <w:basedOn w:val="Normal"/>
    <w:next w:val="Normal"/>
    <w:rPr>
      <w:rFonts w:eastAsia="Times New Roman" w:cs="Times New Roman"/>
      <w:szCs w:val="20"/>
    </w:rPr>
  </w:style>
  <w:style w:type="paragraph" w:customStyle="1" w:styleId="TRAVAUX">
    <w:name w:val="TRAVAUX"/>
    <w:basedOn w:val="Corpsdetexte"/>
    <w:pPr>
      <w:pBdr>
        <w:top w:val="single" w:sz="4" w:space="1" w:color="000000" w:shadow="1"/>
        <w:left w:val="single" w:sz="4" w:space="4" w:color="000000" w:shadow="1"/>
        <w:bottom w:val="single" w:sz="4" w:space="1" w:color="000000" w:shadow="1"/>
        <w:right w:val="single" w:sz="4" w:space="4" w:color="000000" w:shadow="1"/>
      </w:pBdr>
      <w:spacing w:after="0"/>
      <w:ind w:left="3119" w:right="3118"/>
      <w:jc w:val="center"/>
    </w:pPr>
    <w:rPr>
      <w:rFonts w:ascii="Garamond" w:eastAsia="Times New Roman" w:hAnsi="Garamond" w:cs="Times New Roman"/>
      <w:b/>
      <w:sz w:val="32"/>
      <w:szCs w:val="20"/>
    </w:rPr>
  </w:style>
  <w:style w:type="paragraph" w:customStyle="1" w:styleId="Retraitcorpsdetexte31">
    <w:name w:val="Retrait corps de texte 31"/>
    <w:basedOn w:val="Normal"/>
    <w:pPr>
      <w:suppressLineNumbers/>
      <w:ind w:firstLine="567"/>
      <w:jc w:val="both"/>
    </w:pPr>
    <w:rPr>
      <w:rFonts w:ascii="Garamond" w:eastAsia="Times New Roman" w:hAnsi="Garamond" w:cs="Times New Roman"/>
      <w:sz w:val="24"/>
      <w:szCs w:val="20"/>
    </w:rPr>
  </w:style>
  <w:style w:type="paragraph" w:styleId="En-tte">
    <w:name w:val="header"/>
    <w:basedOn w:val="Normal"/>
    <w:pPr>
      <w:tabs>
        <w:tab w:val="center" w:pos="4536"/>
        <w:tab w:val="right" w:pos="9072"/>
      </w:tabs>
    </w:pPr>
    <w:rPr>
      <w:rFonts w:ascii="Times New Roman" w:eastAsia="Times New Roman" w:hAnsi="Times New Roman" w:cs="Times New Roman"/>
      <w:sz w:val="20"/>
      <w:szCs w:val="20"/>
    </w:rPr>
  </w:style>
  <w:style w:type="paragraph" w:styleId="Textedebulles">
    <w:name w:val="Balloon Text"/>
    <w:basedOn w:val="Normal"/>
    <w:rPr>
      <w:rFonts w:ascii="Tahoma" w:eastAsia="Times New Roman" w:hAnsi="Tahoma" w:cs="Tahoma"/>
      <w:sz w:val="16"/>
      <w:szCs w:val="16"/>
    </w:rPr>
  </w:style>
  <w:style w:type="paragraph" w:customStyle="1" w:styleId="Commentaire1">
    <w:name w:val="Commentaire1"/>
    <w:basedOn w:val="Normal"/>
    <w:rPr>
      <w:rFonts w:ascii="Times New Roman" w:eastAsia="Times New Roman" w:hAnsi="Times New Roman" w:cs="Times New Roman"/>
      <w:sz w:val="20"/>
      <w:szCs w:val="20"/>
    </w:rPr>
  </w:style>
  <w:style w:type="paragraph" w:styleId="Objetducommentaire">
    <w:name w:val="annotation subject"/>
    <w:basedOn w:val="Commentaire1"/>
    <w:next w:val="Commentaire1"/>
    <w:rPr>
      <w:b/>
      <w:bCs/>
    </w:rPr>
  </w:style>
  <w:style w:type="paragraph" w:customStyle="1" w:styleId="Pucessecondaires">
    <w:name w:val="Puces secondaires"/>
    <w:basedOn w:val="Normal"/>
    <w:pPr>
      <w:numPr>
        <w:numId w:val="2"/>
      </w:numPr>
    </w:pPr>
    <w:rPr>
      <w:rFonts w:ascii="Times New Roman" w:eastAsia="Times New Roman" w:hAnsi="Times New Roman" w:cs="Times New Roman"/>
      <w:sz w:val="20"/>
      <w:szCs w:val="20"/>
    </w:rPr>
  </w:style>
  <w:style w:type="paragraph" w:customStyle="1" w:styleId="bibliographie">
    <w:name w:val="bibliographie"/>
    <w:basedOn w:val="Normal"/>
    <w:pPr>
      <w:tabs>
        <w:tab w:val="num" w:pos="1492"/>
      </w:tabs>
      <w:ind w:left="641" w:firstLine="794"/>
    </w:pPr>
    <w:rPr>
      <w:rFonts w:ascii="Times New Roman" w:eastAsia="Times New Roman" w:hAnsi="Times New Roman" w:cs="Times New Roman"/>
      <w:sz w:val="20"/>
      <w:szCs w:val="20"/>
    </w:rPr>
  </w:style>
  <w:style w:type="paragraph" w:customStyle="1" w:styleId="CarCar2Car">
    <w:name w:val="Car Car2 Car"/>
    <w:basedOn w:val="Normal"/>
    <w:pPr>
      <w:spacing w:after="160" w:line="240" w:lineRule="exact"/>
      <w:ind w:left="539" w:firstLine="578"/>
    </w:pPr>
    <w:rPr>
      <w:rFonts w:ascii="Verdana" w:eastAsia="Times New Roman" w:hAnsi="Verdana" w:cs="Times New Roman"/>
      <w:sz w:val="20"/>
      <w:szCs w:val="20"/>
      <w:lang w:val="en-US"/>
    </w:rPr>
  </w:style>
  <w:style w:type="paragraph" w:styleId="En-ttedetabledesmatires">
    <w:name w:val="TOC Heading"/>
    <w:basedOn w:val="Titre1"/>
    <w:next w:val="Normal"/>
    <w:qFormat/>
    <w:pPr>
      <w:keepLines/>
      <w:numPr>
        <w:numId w:val="0"/>
      </w:numPr>
      <w:spacing w:before="480" w:after="0" w:line="276" w:lineRule="auto"/>
    </w:pPr>
    <w:rPr>
      <w:rFonts w:ascii="Cambria" w:eastAsia="Times New Roman" w:hAnsi="Cambria" w:cs="Times New Roman"/>
      <w:color w:val="365F91"/>
      <w:sz w:val="28"/>
      <w:szCs w:val="28"/>
    </w:rPr>
  </w:style>
  <w:style w:type="paragraph" w:customStyle="1" w:styleId="CarCar2CarCarCar">
    <w:name w:val="Car Car2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
    <w:name w:val="Car Car2 Car 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1">
    <w:name w:val="Car Car1"/>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CarCarCar">
    <w:name w:val="Car Car2 Car Car Car Car 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orpsdetexte22">
    <w:name w:val="Corps de texte 22"/>
    <w:basedOn w:val="Normal"/>
    <w:pPr>
      <w:widowControl w:val="0"/>
      <w:tabs>
        <w:tab w:val="left" w:pos="567"/>
      </w:tabs>
    </w:pPr>
    <w:rPr>
      <w:rFonts w:eastAsia="Times New Roman"/>
    </w:rPr>
  </w:style>
  <w:style w:type="paragraph" w:styleId="Paragraphedeliste">
    <w:name w:val="List Paragraph"/>
    <w:basedOn w:val="Normal"/>
    <w:uiPriority w:val="34"/>
    <w:qFormat/>
    <w:pPr>
      <w:ind w:left="708"/>
    </w:pPr>
    <w:rPr>
      <w:rFonts w:ascii="Verdana" w:eastAsia="Times New Roman" w:hAnsi="Verdana" w:cs="Times New Roman"/>
      <w:sz w:val="20"/>
      <w:szCs w:val="20"/>
    </w:rPr>
  </w:style>
  <w:style w:type="paragraph" w:customStyle="1" w:styleId="Textebrut1">
    <w:name w:val="Texte brut1"/>
    <w:basedOn w:val="Normal"/>
    <w:rPr>
      <w:rFonts w:ascii="Courier New" w:eastAsia="Times New Roman" w:hAnsi="Courier New" w:cs="Courier New"/>
      <w:sz w:val="20"/>
      <w:szCs w:val="20"/>
    </w:rPr>
  </w:style>
  <w:style w:type="paragraph" w:customStyle="1" w:styleId="RedTitre2">
    <w:name w:val="RedTitre2"/>
    <w:basedOn w:val="Normal"/>
    <w:pPr>
      <w:widowControl w:val="0"/>
      <w:pBdr>
        <w:top w:val="single" w:sz="4" w:space="1" w:color="000000"/>
        <w:left w:val="single" w:sz="4" w:space="1" w:color="000000"/>
        <w:bottom w:val="single" w:sz="4" w:space="1" w:color="000000"/>
        <w:right w:val="single" w:sz="4" w:space="1" w:color="000000"/>
      </w:pBdr>
    </w:pPr>
    <w:rPr>
      <w:rFonts w:eastAsia="Times New Roman"/>
      <w:b/>
      <w:bCs/>
      <w:sz w:val="24"/>
      <w:szCs w:val="24"/>
    </w:rPr>
  </w:style>
  <w:style w:type="paragraph" w:customStyle="1" w:styleId="RedRub">
    <w:name w:val="RedRub"/>
    <w:basedOn w:val="Normal"/>
    <w:pPr>
      <w:widowControl w:val="0"/>
    </w:pPr>
    <w:rPr>
      <w:rFonts w:eastAsia="Times New Roman"/>
      <w:b/>
      <w:bCs/>
    </w:rPr>
  </w:style>
  <w:style w:type="paragraph" w:customStyle="1" w:styleId="CarCarCarCarCar">
    <w:name w:val="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3CarCarCarCarCarCar">
    <w:name w:val="Car Car3 Car 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Car">
    <w:name w:val="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3CarCarCarCarCarCar1CarCar">
    <w:name w:val="Car Car3 Car Car Car Car Car Car1 Car Car"/>
    <w:basedOn w:val="Normal"/>
    <w:pPr>
      <w:spacing w:after="160" w:line="240" w:lineRule="exact"/>
      <w:ind w:left="539" w:firstLine="578"/>
    </w:pPr>
    <w:rPr>
      <w:rFonts w:ascii="Verdana" w:eastAsia="Times New Roman" w:hAnsi="Verdana" w:cs="Times New Roman"/>
      <w:sz w:val="20"/>
      <w:szCs w:val="20"/>
      <w:lang w:val="en-US"/>
    </w:rPr>
  </w:style>
  <w:style w:type="paragraph" w:styleId="Signature">
    <w:name w:val="Signature"/>
    <w:basedOn w:val="Normal"/>
    <w:pPr>
      <w:ind w:firstLine="709"/>
    </w:pPr>
    <w:rPr>
      <w:rFonts w:ascii="Verdana" w:hAnsi="Verdana" w:cs="Verdana"/>
      <w:b/>
    </w:rPr>
  </w:style>
  <w:style w:type="paragraph" w:customStyle="1" w:styleId="Contenuducadre">
    <w:name w:val="Contenu du cadre"/>
    <w:basedOn w:val="Corpsdetexte"/>
  </w:style>
  <w:style w:type="paragraph" w:customStyle="1" w:styleId="Style3">
    <w:name w:val="Style3"/>
    <w:basedOn w:val="Normal"/>
    <w:pPr>
      <w:numPr>
        <w:numId w:val="3"/>
      </w:numPr>
      <w:suppressAutoHyphens w:val="0"/>
      <w:jc w:val="both"/>
    </w:pPr>
    <w:rPr>
      <w:rFonts w:ascii="Verdana" w:eastAsia="Times New Roman" w:hAnsi="Verdana" w:cs="Times New Roman"/>
      <w:sz w:val="20"/>
      <w:szCs w:val="20"/>
    </w:rPr>
  </w:style>
  <w:style w:type="paragraph" w:styleId="NormalWeb">
    <w:name w:val="Normal (Web)"/>
    <w:basedOn w:val="Normal"/>
    <w:pPr>
      <w:suppressAutoHyphens w:val="0"/>
      <w:spacing w:before="280" w:after="280"/>
    </w:pPr>
    <w:rPr>
      <w:rFonts w:ascii="Times New Roman" w:eastAsia="Times New Roman" w:hAnsi="Times New Roman" w:cs="Times New Roman"/>
      <w:sz w:val="24"/>
      <w:szCs w:val="24"/>
    </w:rPr>
  </w:style>
  <w:style w:type="paragraph" w:customStyle="1" w:styleId="Titredechapitre">
    <w:name w:val="Titre de chapitre"/>
    <w:basedOn w:val="Normal"/>
    <w:next w:val="Normal"/>
    <w:pPr>
      <w:suppressAutoHyphens w:val="0"/>
      <w:jc w:val="both"/>
    </w:pPr>
    <w:rPr>
      <w:rFonts w:eastAsia="Times New Roman"/>
      <w:b/>
      <w:bCs/>
      <w:kern w:val="1"/>
      <w:sz w:val="24"/>
      <w:szCs w:val="24"/>
    </w:rPr>
  </w:style>
  <w:style w:type="paragraph" w:customStyle="1" w:styleId="premirepage">
    <w:name w:val="première page"/>
    <w:basedOn w:val="Normal"/>
    <w:next w:val="Normal"/>
    <w:pPr>
      <w:suppressAutoHyphens w:val="0"/>
      <w:spacing w:before="60" w:after="60"/>
      <w:jc w:val="both"/>
    </w:pPr>
    <w:rPr>
      <w:rFonts w:eastAsia="Times New Roman"/>
      <w:b/>
      <w:bCs/>
      <w:kern w:val="1"/>
    </w:rPr>
  </w:style>
  <w:style w:type="paragraph" w:customStyle="1" w:styleId="normal-italique">
    <w:name w:val="normal - italique"/>
    <w:basedOn w:val="Normal"/>
    <w:pPr>
      <w:suppressAutoHyphens w:val="0"/>
      <w:jc w:val="both"/>
    </w:pPr>
    <w:rPr>
      <w:rFonts w:eastAsia="Times New Roman"/>
      <w:i/>
      <w:iCs/>
      <w:kern w:val="1"/>
    </w:rPr>
  </w:style>
  <w:style w:type="paragraph" w:customStyle="1" w:styleId="Petit-9pt-italique">
    <w:name w:val="Petit - 9pt - italique"/>
    <w:basedOn w:val="Normal"/>
    <w:next w:val="Normal"/>
    <w:pPr>
      <w:suppressAutoHyphens w:val="0"/>
      <w:jc w:val="both"/>
    </w:pPr>
    <w:rPr>
      <w:rFonts w:eastAsia="Times New Roman"/>
      <w:i/>
      <w:iCs/>
      <w:kern w:val="1"/>
      <w:sz w:val="18"/>
      <w:szCs w:val="18"/>
    </w:rPr>
  </w:style>
  <w:style w:type="paragraph" w:customStyle="1" w:styleId="CHAPITRE">
    <w:name w:val="CHAPITRE"/>
    <w:basedOn w:val="Normal"/>
    <w:pPr>
      <w:suppressAutoHyphens w:val="0"/>
      <w:spacing w:before="120" w:after="120"/>
      <w:jc w:val="center"/>
    </w:pPr>
    <w:rPr>
      <w:rFonts w:eastAsia="Times New Roman"/>
      <w:b/>
      <w:bCs/>
      <w:kern w:val="1"/>
    </w:rPr>
  </w:style>
  <w:style w:type="paragraph" w:customStyle="1" w:styleId="CarCar1CarCarCarCarCarCarCarCarCarCarCarCarCarCarCarCarCarCarCarCarCarCarCarCarCarCarCar">
    <w:name w:val="Car Car1 Car Car Car Car Car Car Car Car Car Car Car Car Car Car Car Car Car Car Car Car Car Car Car Car Car Car Car"/>
    <w:basedOn w:val="Normal"/>
    <w:pPr>
      <w:suppressAutoHyphens w:val="0"/>
      <w:spacing w:after="160" w:line="240" w:lineRule="exact"/>
      <w:ind w:left="539" w:firstLine="578"/>
    </w:pPr>
    <w:rPr>
      <w:rFonts w:ascii="Verdana" w:eastAsia="Times New Roman" w:hAnsi="Verdana" w:cs="Times New Roman"/>
      <w:sz w:val="20"/>
      <w:szCs w:val="20"/>
      <w:lang w:val="en-US"/>
    </w:rPr>
  </w:style>
  <w:style w:type="paragraph" w:styleId="Sansinterligne">
    <w:name w:val="No Spacing"/>
    <w:qFormat/>
    <w:pPr>
      <w:suppressAutoHyphens/>
    </w:pPr>
    <w:rPr>
      <w:rFonts w:ascii="Calibri" w:eastAsia="Calibri" w:hAnsi="Calibri" w:cs="Calibri"/>
      <w:sz w:val="22"/>
      <w:szCs w:val="22"/>
      <w:lang w:eastAsia="ar-SA"/>
    </w:rPr>
  </w:style>
  <w:style w:type="paragraph" w:customStyle="1" w:styleId="Commentaire2">
    <w:name w:val="Commentaire2"/>
    <w:basedOn w:val="Normal"/>
    <w:rPr>
      <w:sz w:val="20"/>
      <w:szCs w:val="20"/>
    </w:rPr>
  </w:style>
  <w:style w:type="paragraph" w:customStyle="1" w:styleId="PrambuleNormalAdeme">
    <w:name w:val="Préambule Normal Ademe"/>
    <w:basedOn w:val="Normal"/>
    <w:pPr>
      <w:suppressAutoHyphens w:val="0"/>
      <w:jc w:val="center"/>
    </w:pPr>
    <w:rPr>
      <w:rFonts w:ascii="Calibri" w:eastAsia="Times New Roman" w:hAnsi="Calibri" w:cs="Times New Roman"/>
      <w:sz w:val="20"/>
      <w:szCs w:val="20"/>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customStyle="1" w:styleId="point">
    <w:name w:val="point"/>
    <w:basedOn w:val="Normal"/>
    <w:pPr>
      <w:numPr>
        <w:numId w:val="4"/>
      </w:numPr>
      <w:tabs>
        <w:tab w:val="left" w:pos="360"/>
      </w:tabs>
      <w:suppressAutoHyphens w:val="0"/>
      <w:ind w:left="360" w:hanging="360"/>
      <w:jc w:val="both"/>
    </w:pPr>
    <w:rPr>
      <w:rFonts w:ascii="Times New Roman" w:eastAsia="Times New Roman" w:hAnsi="Times New Roman" w:cs="Times New Roman"/>
      <w:sz w:val="24"/>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rsid w:val="00BA7D26"/>
    <w:pPr>
      <w:suppressLineNumbers/>
      <w:tabs>
        <w:tab w:val="center" w:pos="4536"/>
        <w:tab w:val="right" w:pos="9072"/>
      </w:tabs>
      <w:spacing w:after="200" w:line="276" w:lineRule="auto"/>
    </w:pPr>
    <w:rPr>
      <w:rFonts w:ascii="Calibri" w:eastAsia="SimSun" w:hAnsi="Calibri" w:cs="font305"/>
      <w:lang w:eastAsia="zh-CN"/>
    </w:rPr>
  </w:style>
  <w:style w:type="character" w:styleId="Appelnotedebasdep">
    <w:name w:val="footnote reference"/>
    <w:uiPriority w:val="99"/>
    <w:semiHidden/>
    <w:unhideWhenUsed/>
    <w:rsid w:val="00863A70"/>
    <w:rPr>
      <w:vertAlign w:val="superscript"/>
    </w:rPr>
  </w:style>
  <w:style w:type="paragraph" w:customStyle="1" w:styleId="western">
    <w:name w:val="western"/>
    <w:basedOn w:val="Normal"/>
    <w:rsid w:val="0068315E"/>
    <w:pPr>
      <w:suppressAutoHyphens w:val="0"/>
      <w:spacing w:before="100" w:beforeAutospacing="1" w:after="119"/>
    </w:pPr>
    <w:rPr>
      <w:rFonts w:ascii="Verdana" w:eastAsia="Times New Roman" w:hAnsi="Verdana" w:cs="Times New Roman"/>
      <w:lang w:eastAsia="fr-FR"/>
    </w:rPr>
  </w:style>
  <w:style w:type="paragraph" w:styleId="Rvision">
    <w:name w:val="Revision"/>
    <w:hidden/>
    <w:uiPriority w:val="99"/>
    <w:semiHidden/>
    <w:rsid w:val="005B2A3C"/>
    <w:rPr>
      <w:rFonts w:ascii="Arial" w:eastAsia="PMingLiU" w:hAnsi="Arial" w:cs="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Arial" w:eastAsia="PMingLiU" w:hAnsi="Arial" w:cs="Arial"/>
      <w:sz w:val="22"/>
      <w:szCs w:val="22"/>
      <w:lang w:eastAsia="ar-SA"/>
    </w:rPr>
  </w:style>
  <w:style w:type="paragraph" w:styleId="Titre1">
    <w:name w:val="heading 1"/>
    <w:basedOn w:val="Normal"/>
    <w:next w:val="Normal"/>
    <w:qFormat/>
    <w:pPr>
      <w:keepNext/>
      <w:numPr>
        <w:numId w:val="1"/>
      </w:numPr>
      <w:spacing w:before="240" w:after="60"/>
      <w:outlineLvl w:val="0"/>
    </w:pPr>
    <w:rPr>
      <w:b/>
      <w:bCs/>
      <w:kern w:val="1"/>
      <w:sz w:val="32"/>
      <w:szCs w:val="32"/>
    </w:rPr>
  </w:style>
  <w:style w:type="paragraph" w:styleId="Titre2">
    <w:name w:val="heading 2"/>
    <w:basedOn w:val="Normal"/>
    <w:next w:val="Normal"/>
    <w:qFormat/>
    <w:pPr>
      <w:keepNext/>
      <w:numPr>
        <w:ilvl w:val="1"/>
        <w:numId w:val="1"/>
      </w:numPr>
      <w:outlineLvl w:val="1"/>
    </w:pPr>
    <w:rPr>
      <w:rFonts w:ascii="Garamond" w:eastAsia="Times New Roman" w:hAnsi="Garamond" w:cs="Times New Roman"/>
      <w:b/>
      <w:szCs w:val="20"/>
    </w:rPr>
  </w:style>
  <w:style w:type="paragraph" w:styleId="Titre3">
    <w:name w:val="heading 3"/>
    <w:basedOn w:val="Normal"/>
    <w:next w:val="Normal"/>
    <w:qFormat/>
    <w:pPr>
      <w:keepNext/>
      <w:numPr>
        <w:ilvl w:val="2"/>
        <w:numId w:val="1"/>
      </w:numPr>
      <w:spacing w:before="240" w:after="60"/>
      <w:outlineLvl w:val="2"/>
    </w:pPr>
    <w:rPr>
      <w:b/>
      <w:bCs/>
      <w:sz w:val="26"/>
      <w:szCs w:val="26"/>
    </w:rPr>
  </w:style>
  <w:style w:type="paragraph" w:styleId="Titre4">
    <w:name w:val="heading 4"/>
    <w:basedOn w:val="Normal"/>
    <w:next w:val="Normal"/>
    <w:qFormat/>
    <w:pPr>
      <w:keepNext/>
      <w:numPr>
        <w:ilvl w:val="3"/>
        <w:numId w:val="1"/>
      </w:numPr>
      <w:tabs>
        <w:tab w:val="clear" w:pos="864"/>
        <w:tab w:val="left" w:pos="851"/>
        <w:tab w:val="left" w:pos="1418"/>
      </w:tabs>
      <w:ind w:left="0" w:right="-567" w:firstLine="0"/>
      <w:jc w:val="both"/>
      <w:outlineLvl w:val="3"/>
    </w:pPr>
    <w:rPr>
      <w:rFonts w:ascii="Garamond" w:eastAsia="Times New Roman" w:hAnsi="Garamond" w:cs="Times New Roman"/>
      <w:b/>
      <w:sz w:val="24"/>
      <w:szCs w:val="20"/>
    </w:rPr>
  </w:style>
  <w:style w:type="paragraph" w:styleId="Titre5">
    <w:name w:val="heading 5"/>
    <w:basedOn w:val="Normal"/>
    <w:next w:val="Normal"/>
    <w:qFormat/>
    <w:pPr>
      <w:keepNext/>
      <w:numPr>
        <w:ilvl w:val="4"/>
        <w:numId w:val="1"/>
      </w:numPr>
      <w:spacing w:line="240" w:lineRule="exact"/>
      <w:ind w:left="0" w:firstLine="1418"/>
      <w:outlineLvl w:val="4"/>
    </w:pPr>
    <w:rPr>
      <w:rFonts w:ascii="Garamond" w:eastAsia="Times New Roman" w:hAnsi="Garamond" w:cs="Times New Roman"/>
      <w:b/>
      <w:sz w:val="24"/>
      <w:szCs w:val="20"/>
    </w:rPr>
  </w:style>
  <w:style w:type="paragraph" w:styleId="Titre6">
    <w:name w:val="heading 6"/>
    <w:basedOn w:val="Normal"/>
    <w:next w:val="Normal"/>
    <w:qFormat/>
    <w:pPr>
      <w:numPr>
        <w:ilvl w:val="5"/>
        <w:numId w:val="1"/>
      </w:numPr>
      <w:spacing w:before="240" w:after="60"/>
      <w:outlineLvl w:val="5"/>
    </w:pPr>
    <w:rPr>
      <w:rFonts w:ascii="Times New Roman" w:hAnsi="Times New Roman" w:cs="Times New Roman"/>
      <w:b/>
      <w:bCs/>
    </w:rPr>
  </w:style>
  <w:style w:type="paragraph" w:styleId="Titre7">
    <w:name w:val="heading 7"/>
    <w:basedOn w:val="Normal"/>
    <w:next w:val="Normal"/>
    <w:qFormat/>
    <w:pPr>
      <w:keepNext/>
      <w:numPr>
        <w:ilvl w:val="6"/>
        <w:numId w:val="1"/>
      </w:numPr>
      <w:jc w:val="center"/>
      <w:outlineLvl w:val="6"/>
    </w:pPr>
    <w:rPr>
      <w:rFonts w:ascii="Times New Roman" w:eastAsia="Times New Roman" w:hAnsi="Times New Roman" w:cs="Times New Roman"/>
      <w:b/>
      <w:sz w:val="48"/>
      <w:szCs w:val="20"/>
    </w:rPr>
  </w:style>
  <w:style w:type="paragraph" w:styleId="Titre8">
    <w:name w:val="heading 8"/>
    <w:basedOn w:val="Normal"/>
    <w:next w:val="Normal"/>
    <w:qFormat/>
    <w:pPr>
      <w:keepNext/>
      <w:numPr>
        <w:ilvl w:val="7"/>
        <w:numId w:val="1"/>
      </w:numPr>
      <w:jc w:val="center"/>
      <w:outlineLvl w:val="7"/>
    </w:pPr>
    <w:rPr>
      <w:rFonts w:ascii="Times New Roman" w:eastAsia="Times New Roman" w:hAnsi="Times New Roman" w:cs="Times New Roman"/>
      <w:b/>
      <w:sz w:val="28"/>
      <w:szCs w:val="20"/>
    </w:rPr>
  </w:style>
  <w:style w:type="paragraph" w:styleId="Titre9">
    <w:name w:val="heading 9"/>
    <w:basedOn w:val="Normal"/>
    <w:next w:val="Normal"/>
    <w:qFormat/>
    <w:pPr>
      <w:numPr>
        <w:ilvl w:val="8"/>
        <w:numId w:val="1"/>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rFonts w:ascii="Symbol" w:hAnsi="Symbol" w:cs="Symbol"/>
      <w:sz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Wingdings" w:hAnsi="Wingdings" w:cs="Wingdings"/>
      <w:sz w:val="18"/>
    </w:rPr>
  </w:style>
  <w:style w:type="character" w:customStyle="1" w:styleId="WW8Num2z4">
    <w:name w:val="WW8Num2z4"/>
  </w:style>
  <w:style w:type="character" w:customStyle="1" w:styleId="WW8Num2z5">
    <w:name w:val="WW8Num2z5"/>
  </w:style>
  <w:style w:type="character" w:customStyle="1" w:styleId="WW8Num2z6">
    <w:name w:val="WW8Num2z6"/>
    <w:rPr>
      <w:rFonts w:ascii="Symbol" w:hAnsi="Symbol" w:cs="Symbol"/>
    </w:rPr>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18"/>
    </w:rPr>
  </w:style>
  <w:style w:type="character" w:customStyle="1" w:styleId="WW8Num4z0">
    <w:name w:val="WW8Num4z0"/>
    <w:rPr>
      <w:rFonts w:ascii="Verdana" w:eastAsia="Times New Roman" w:hAnsi="Verdana"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6">
    <w:name w:val="WW8Num4z6"/>
    <w:rPr>
      <w:rFonts w:ascii="Symbol" w:hAnsi="Symbol" w:cs="Symbol"/>
    </w:rPr>
  </w:style>
  <w:style w:type="character" w:customStyle="1" w:styleId="WW8Num5z0">
    <w:name w:val="WW8Num5z0"/>
    <w:rPr>
      <w:rFonts w:ascii="Symbol" w:hAnsi="Symbol" w:cs="Symbol"/>
      <w:color w:val="auto"/>
    </w:rPr>
  </w:style>
  <w:style w:type="character" w:customStyle="1" w:styleId="WW8Num6z0">
    <w:name w:val="WW8Num6z0"/>
    <w:rPr>
      <w:rFonts w:ascii="Verdana" w:hAnsi="Verdana" w:cs="Times New Roman"/>
    </w:rPr>
  </w:style>
  <w:style w:type="character" w:customStyle="1" w:styleId="WW8Num7z0">
    <w:name w:val="WW8Num7z0"/>
    <w:rPr>
      <w:rFonts w:ascii="Verdana" w:eastAsia="Times New Roman" w:hAnsi="Verdana" w:cs="Times New Roman"/>
    </w:rPr>
  </w:style>
  <w:style w:type="character" w:customStyle="1" w:styleId="WW8Num8z0">
    <w:name w:val="WW8Num8z0"/>
    <w:rPr>
      <w:rFonts w:ascii="Verdana" w:eastAsia="Times New Roman" w:hAnsi="Verdana" w:cs="Arial"/>
    </w:rPr>
  </w:style>
  <w:style w:type="character" w:customStyle="1" w:styleId="WW8Num9z0">
    <w:name w:val="WW8Num9z0"/>
    <w:rPr>
      <w:rFonts w:ascii="Verdana" w:eastAsia="Times New Roman" w:hAnsi="Verdana" w:cs="Times New Roman"/>
    </w:rPr>
  </w:style>
  <w:style w:type="character" w:customStyle="1" w:styleId="WW8Num10z0">
    <w:name w:val="WW8Num10z0"/>
    <w:rPr>
      <w:u w:val="none"/>
    </w:rPr>
  </w:style>
  <w:style w:type="character" w:customStyle="1" w:styleId="WW8Num11z0">
    <w:name w:val="WW8Num11z0"/>
    <w:rPr>
      <w:rFonts w:ascii="OpenSymbol" w:hAnsi="OpenSymbol" w:cs="Open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Verdana" w:eastAsia="Times New Roman" w:hAnsi="Verdana" w:cs="Arial"/>
    </w:rPr>
  </w:style>
  <w:style w:type="character" w:customStyle="1" w:styleId="WW8Num14z3">
    <w:name w:val="WW8Num14z3"/>
    <w:rPr>
      <w:rFonts w:ascii="Symbol" w:hAnsi="Symbol" w:cs="Symbol"/>
    </w:rPr>
  </w:style>
  <w:style w:type="character" w:customStyle="1" w:styleId="WW8Num15z0">
    <w:name w:val="WW8Num15z0"/>
    <w:rPr>
      <w:rFonts w:ascii="Symbol" w:hAnsi="Symbol" w:cs="Symbol"/>
      <w:color w:val="auto"/>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color w:val="auto"/>
    </w:rPr>
  </w:style>
  <w:style w:type="character" w:customStyle="1" w:styleId="WW8Num17z1">
    <w:name w:val="WW8Num17z1"/>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rPr>
  </w:style>
  <w:style w:type="character" w:customStyle="1" w:styleId="WW8Num20z0">
    <w:name w:val="WW8Num20z0"/>
    <w:rPr>
      <w:rFonts w:ascii="Symbol" w:hAnsi="Symbol" w:cs="Symbol"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color w:val="auto"/>
    </w:rPr>
  </w:style>
  <w:style w:type="character" w:customStyle="1" w:styleId="WW8Num22z0">
    <w:name w:val="WW8Num22z0"/>
    <w:rPr>
      <w:rFonts w:ascii="Verdana" w:eastAsia="PMingLiU" w:hAnsi="Verdana" w:cs="Arial" w:hint="default"/>
      <w:b/>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Verdana" w:eastAsia="PMingLiU" w:hAnsi="Verdana"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Verdana" w:eastAsia="PMingLiU" w:hAnsi="Verdana"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color w:val="auto"/>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Verdana" w:eastAsia="PMingLiU" w:hAnsi="Verdana"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Verdana" w:eastAsia="MS Mincho" w:hAnsi="Verdana" w:cs="Times New Roman" w:hint="default"/>
    </w:rPr>
  </w:style>
  <w:style w:type="character" w:customStyle="1" w:styleId="WW8Num33z1">
    <w:name w:val="WW8Num33z1"/>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3z4">
    <w:name w:val="WW8Num33z4"/>
    <w:rPr>
      <w:rFonts w:ascii="Courier New" w:hAnsi="Courier New" w:cs="Courier New" w:hint="default"/>
    </w:rPr>
  </w:style>
  <w:style w:type="character" w:customStyle="1" w:styleId="WW8NumSt20z0">
    <w:name w:val="WW8NumSt20z0"/>
    <w:rPr>
      <w:rFonts w:ascii="Wingdings" w:hAnsi="Wingdings" w:cs="Wingdings" w:hint="default"/>
      <w:sz w:val="28"/>
    </w:rPr>
  </w:style>
  <w:style w:type="character" w:customStyle="1" w:styleId="Policepardfaut3">
    <w:name w:val="Police par défaut3"/>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6">
    <w:name w:val="WW8Num3z6"/>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3">
    <w:name w:val="WW8Num4z3"/>
    <w:rPr>
      <w:rFonts w:ascii="Symbol" w:hAnsi="Symbol" w:cs="Symbol"/>
    </w:rPr>
  </w:style>
  <w:style w:type="character" w:customStyle="1" w:styleId="WW8Num6z1">
    <w:name w:val="WW8Num6z1"/>
    <w:rPr>
      <w:rFonts w:ascii="Verdana" w:eastAsia="Times New Roman" w:hAnsi="Verdana" w:cs="Times New Roman"/>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2z2">
    <w:name w:val="WW8Num12z2"/>
    <w:rPr>
      <w:rFonts w:ascii="Wingdings" w:hAnsi="Wingdings" w:cs="Wingdings"/>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2">
    <w:name w:val="WW8Num16z2"/>
    <w:rPr>
      <w:rFonts w:ascii="Wingdings" w:hAnsi="Wingdings" w:cs="Wingdings"/>
    </w:rPr>
  </w:style>
  <w:style w:type="character" w:customStyle="1" w:styleId="WW8Num19z2">
    <w:name w:val="WW8Num19z2"/>
    <w:rPr>
      <w:sz w:val="18"/>
      <w:u w:val="none"/>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styleId="lev">
    <w:name w:val="Strong"/>
    <w:qFormat/>
    <w:rPr>
      <w:b/>
      <w:bCs/>
    </w:rPr>
  </w:style>
  <w:style w:type="character" w:customStyle="1" w:styleId="Caractresdenotedebasdepage">
    <w:name w:val="Caractères de note de bas de page"/>
    <w:rPr>
      <w:vertAlign w:val="superscript"/>
    </w:rPr>
  </w:style>
  <w:style w:type="character" w:styleId="Accentuation">
    <w:name w:val="Emphasis"/>
    <w:qFormat/>
    <w:rPr>
      <w:b/>
      <w:bCs/>
      <w:i w:val="0"/>
      <w:iCs w:val="0"/>
    </w:rPr>
  </w:style>
  <w:style w:type="character" w:customStyle="1" w:styleId="Car">
    <w:name w:val="Car"/>
    <w:rPr>
      <w:rFonts w:ascii="Verdana" w:eastAsia="PMingLiU" w:hAnsi="Verdana" w:cs="Arial"/>
      <w:b/>
      <w:sz w:val="22"/>
      <w:szCs w:val="22"/>
      <w:lang w:val="fr-FR" w:eastAsia="ar-SA" w:bidi="ar-SA"/>
    </w:rPr>
  </w:style>
  <w:style w:type="character" w:customStyle="1" w:styleId="Puces">
    <w:name w:val="Puces"/>
    <w:rPr>
      <w:rFonts w:ascii="OpenSymbol" w:eastAsia="OpenSymbol" w:hAnsi="OpenSymbol" w:cs="OpenSymbol"/>
    </w:rPr>
  </w:style>
  <w:style w:type="character" w:customStyle="1" w:styleId="Marquedecommentaire1">
    <w:name w:val="Marque de commentaire1"/>
    <w:rPr>
      <w:sz w:val="16"/>
      <w:szCs w:val="16"/>
    </w:rPr>
  </w:style>
  <w:style w:type="character" w:customStyle="1" w:styleId="CommentaireCar">
    <w:name w:val="Commentaire Car"/>
    <w:rPr>
      <w:rFonts w:ascii="Arial" w:eastAsia="PMingLiU" w:hAnsi="Arial" w:cs="Arial"/>
    </w:rPr>
  </w:style>
  <w:style w:type="character" w:customStyle="1" w:styleId="En-tteCar">
    <w:name w:val="En-tête Car"/>
  </w:style>
  <w:style w:type="character" w:customStyle="1" w:styleId="PieddepageCar">
    <w:name w:val="Pied de page Car"/>
  </w:style>
  <w:style w:type="paragraph" w:customStyle="1" w:styleId="Titre30">
    <w:name w:val="Titre3"/>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rPr>
      <w:rFonts w:ascii="Verdana" w:hAnsi="Verdana" w:cs="Tahoma"/>
    </w:rPr>
  </w:style>
  <w:style w:type="paragraph" w:customStyle="1" w:styleId="Lgende3">
    <w:name w:val="Légende3"/>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ascii="Verdana" w:hAnsi="Verdana" w:cs="Tahoma"/>
    </w:rPr>
  </w:style>
  <w:style w:type="paragraph" w:customStyle="1" w:styleId="Titre20">
    <w:name w:val="Titre2"/>
    <w:basedOn w:val="Normal"/>
    <w:next w:val="Corpsdetexte"/>
    <w:pPr>
      <w:keepNext/>
      <w:spacing w:before="240" w:after="120"/>
    </w:pPr>
    <w:rPr>
      <w:rFonts w:eastAsia="Arial Unicode MS" w:cs="Tahoma"/>
      <w:sz w:val="28"/>
      <w:szCs w:val="28"/>
    </w:rPr>
  </w:style>
  <w:style w:type="paragraph" w:customStyle="1" w:styleId="Lgende2">
    <w:name w:val="Légende2"/>
    <w:basedOn w:val="Normal"/>
    <w:pPr>
      <w:suppressLineNumbers/>
      <w:spacing w:before="120" w:after="120"/>
    </w:pPr>
    <w:rPr>
      <w:rFonts w:ascii="Verdana" w:hAnsi="Verdana" w:cs="Tahoma"/>
      <w:i/>
      <w:iCs/>
      <w:sz w:val="24"/>
      <w:szCs w:val="24"/>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customStyle="1" w:styleId="Lgende1">
    <w:name w:val="Légende1"/>
    <w:basedOn w:val="Normal"/>
    <w:pPr>
      <w:suppressLineNumbers/>
      <w:spacing w:before="120" w:after="120"/>
    </w:pPr>
    <w:rPr>
      <w:rFonts w:ascii="Verdana" w:hAnsi="Verdana" w:cs="Tahoma"/>
      <w:i/>
      <w:iCs/>
      <w:sz w:val="24"/>
      <w:szCs w:val="24"/>
    </w:rPr>
  </w:style>
  <w:style w:type="paragraph" w:customStyle="1" w:styleId="CarCar3CarCarCarCar">
    <w:name w:val="Car Car3 Car Car Car Car"/>
    <w:basedOn w:val="Normal"/>
    <w:pPr>
      <w:spacing w:after="160" w:line="240" w:lineRule="exact"/>
      <w:ind w:left="539" w:firstLine="578"/>
    </w:pPr>
    <w:rPr>
      <w:rFonts w:ascii="Verdana" w:eastAsia="Times New Roman" w:hAnsi="Verdana" w:cs="Times New Roman"/>
      <w:sz w:val="20"/>
      <w:szCs w:val="20"/>
      <w:lang w:val="en-US"/>
    </w:rPr>
  </w:style>
  <w:style w:type="paragraph" w:styleId="Retraitcorpsdetexte">
    <w:name w:val="Body Text Indent"/>
    <w:basedOn w:val="Normal"/>
    <w:pPr>
      <w:spacing w:after="120"/>
      <w:ind w:left="283"/>
    </w:pPr>
    <w:rPr>
      <w:rFonts w:ascii="Verdana" w:eastAsia="Times New Roman" w:hAnsi="Verdana" w:cs="Times New Roman"/>
      <w:sz w:val="20"/>
      <w:szCs w:val="20"/>
    </w:rPr>
  </w:style>
  <w:style w:type="paragraph" w:customStyle="1" w:styleId="WW-Retraitcorpsdetexte2">
    <w:name w:val="WW-Retrait corps de texte 2"/>
    <w:basedOn w:val="Normal"/>
    <w:pPr>
      <w:spacing w:after="120" w:line="480" w:lineRule="auto"/>
      <w:ind w:left="283"/>
    </w:pPr>
    <w:rPr>
      <w:rFonts w:eastAsia="Times New Roman"/>
      <w:sz w:val="24"/>
      <w:szCs w:val="24"/>
    </w:rPr>
  </w:style>
  <w:style w:type="paragraph" w:customStyle="1" w:styleId="Corpsdetexte21">
    <w:name w:val="Corps de texte 21"/>
    <w:basedOn w:val="Normal"/>
    <w:pPr>
      <w:spacing w:after="120" w:line="480" w:lineRule="auto"/>
    </w:pPr>
  </w:style>
  <w:style w:type="paragraph" w:customStyle="1" w:styleId="CarCar2">
    <w:name w:val="Car Car2"/>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
    <w:name w:val="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orpsdetexte31">
    <w:name w:val="Corps de texte 31"/>
    <w:basedOn w:val="Normal"/>
    <w:pPr>
      <w:spacing w:after="120"/>
    </w:pPr>
    <w:rPr>
      <w:sz w:val="16"/>
      <w:szCs w:val="16"/>
    </w:rPr>
  </w:style>
  <w:style w:type="paragraph" w:customStyle="1" w:styleId="Normalcentr1">
    <w:name w:val="Normal centré1"/>
    <w:basedOn w:val="Normal"/>
    <w:pPr>
      <w:spacing w:before="120" w:after="120"/>
      <w:ind w:left="851" w:right="1134" w:firstLine="1276"/>
      <w:jc w:val="both"/>
    </w:pPr>
    <w:rPr>
      <w:rFonts w:ascii="Garamond" w:eastAsia="Times New Roman" w:hAnsi="Garamond" w:cs="Times New Roman"/>
      <w:sz w:val="24"/>
      <w:szCs w:val="20"/>
    </w:rPr>
  </w:style>
  <w:style w:type="paragraph" w:customStyle="1" w:styleId="Listepuces1">
    <w:name w:val="Liste à puces1"/>
    <w:basedOn w:val="Normal"/>
    <w:pPr>
      <w:tabs>
        <w:tab w:val="left" w:pos="360"/>
      </w:tabs>
      <w:spacing w:after="120"/>
      <w:ind w:left="360" w:hanging="360"/>
      <w:jc w:val="both"/>
    </w:pPr>
    <w:rPr>
      <w:rFonts w:ascii="Garamond" w:eastAsia="Times New Roman" w:hAnsi="Garamond" w:cs="Times New Roman"/>
      <w:sz w:val="24"/>
      <w:szCs w:val="20"/>
    </w:rPr>
  </w:style>
  <w:style w:type="paragraph" w:customStyle="1" w:styleId="Style2">
    <w:name w:val="Style2"/>
    <w:basedOn w:val="Normal"/>
    <w:pPr>
      <w:tabs>
        <w:tab w:val="left" w:pos="1381"/>
      </w:tabs>
      <w:ind w:left="1134" w:hanging="113"/>
    </w:pPr>
    <w:rPr>
      <w:rFonts w:ascii="Times New Roman" w:eastAsia="Times New Roman" w:hAnsi="Times New Roman" w:cs="Times New Roman"/>
      <w:sz w:val="20"/>
      <w:szCs w:val="20"/>
    </w:rPr>
  </w:style>
  <w:style w:type="paragraph" w:styleId="Notedebasdepage">
    <w:name w:val="footnote text"/>
    <w:basedOn w:val="Normal"/>
    <w:rPr>
      <w:rFonts w:ascii="Times New Roman" w:eastAsia="Times New Roman" w:hAnsi="Times New Roman" w:cs="Times New Roman"/>
      <w:sz w:val="20"/>
      <w:szCs w:val="20"/>
    </w:rPr>
  </w:style>
  <w:style w:type="paragraph" w:styleId="TM1">
    <w:name w:val="toc 1"/>
    <w:basedOn w:val="Normal"/>
    <w:next w:val="Normal"/>
    <w:pPr>
      <w:tabs>
        <w:tab w:val="right" w:leader="dot" w:pos="9600"/>
      </w:tabs>
      <w:spacing w:before="280" w:after="280"/>
      <w:ind w:left="1080" w:hanging="1080"/>
    </w:pPr>
    <w:rPr>
      <w:rFonts w:ascii="Times New Roman" w:eastAsia="Times New Roman" w:hAnsi="Times New Roman" w:cs="Times New Roman"/>
      <w:b/>
      <w:caps/>
      <w:sz w:val="20"/>
      <w:szCs w:val="20"/>
    </w:rPr>
  </w:style>
  <w:style w:type="paragraph" w:styleId="TM3">
    <w:name w:val="toc 3"/>
    <w:basedOn w:val="Normal"/>
    <w:next w:val="Normal"/>
    <w:pPr>
      <w:ind w:left="400"/>
    </w:pPr>
    <w:rPr>
      <w:rFonts w:ascii="Times New Roman" w:eastAsia="Times New Roman" w:hAnsi="Times New Roman" w:cs="Times New Roman"/>
      <w:i/>
      <w:sz w:val="20"/>
      <w:szCs w:val="20"/>
    </w:rPr>
  </w:style>
  <w:style w:type="paragraph" w:styleId="Titre">
    <w:name w:val="Title"/>
    <w:basedOn w:val="Normal"/>
    <w:next w:val="Sous-titre"/>
    <w:qFormat/>
    <w:pPr>
      <w:jc w:val="center"/>
    </w:pPr>
    <w:rPr>
      <w:rFonts w:ascii="Times New Roman" w:eastAsia="Times New Roman" w:hAnsi="Times New Roman" w:cs="Times New Roman"/>
      <w:b/>
      <w:sz w:val="28"/>
      <w:szCs w:val="20"/>
    </w:rPr>
  </w:style>
  <w:style w:type="paragraph" w:styleId="Sous-titre">
    <w:name w:val="Subtitle"/>
    <w:basedOn w:val="Titre10"/>
    <w:next w:val="Corpsdetexte"/>
    <w:qFormat/>
    <w:pPr>
      <w:jc w:val="center"/>
    </w:pPr>
    <w:rPr>
      <w:i/>
      <w:iCs/>
    </w:rPr>
  </w:style>
  <w:style w:type="paragraph" w:customStyle="1" w:styleId="Article">
    <w:name w:val="Article"/>
    <w:basedOn w:val="Normal"/>
    <w:pPr>
      <w:ind w:right="1"/>
      <w:jc w:val="center"/>
    </w:pPr>
    <w:rPr>
      <w:rFonts w:ascii="Times New Roman" w:eastAsia="Times New Roman" w:hAnsi="Times New Roman" w:cs="Times New Roman"/>
      <w:b/>
      <w:color w:val="000000"/>
      <w:sz w:val="24"/>
      <w:szCs w:val="20"/>
    </w:rPr>
  </w:style>
  <w:style w:type="paragraph" w:styleId="Pieddepage">
    <w:name w:val="footer"/>
    <w:basedOn w:val="Normal"/>
    <w:pPr>
      <w:tabs>
        <w:tab w:val="center" w:pos="4536"/>
        <w:tab w:val="right" w:pos="9072"/>
      </w:tabs>
    </w:pPr>
    <w:rPr>
      <w:rFonts w:ascii="Times New Roman" w:eastAsia="Times New Roman" w:hAnsi="Times New Roman" w:cs="Times New Roman"/>
      <w:sz w:val="20"/>
      <w:szCs w:val="20"/>
    </w:rPr>
  </w:style>
  <w:style w:type="paragraph" w:customStyle="1" w:styleId="Retraitcorpsdetexte21">
    <w:name w:val="Retrait corps de texte 21"/>
    <w:basedOn w:val="Normal"/>
    <w:pPr>
      <w:ind w:left="709" w:hanging="709"/>
      <w:jc w:val="both"/>
    </w:pPr>
    <w:rPr>
      <w:rFonts w:ascii="Times New Roman" w:eastAsia="Times New Roman" w:hAnsi="Times New Roman" w:cs="Times New Roman"/>
      <w:color w:val="000000"/>
      <w:sz w:val="24"/>
      <w:szCs w:val="20"/>
    </w:rPr>
  </w:style>
  <w:style w:type="paragraph" w:customStyle="1" w:styleId="textetableau">
    <w:name w:val="texte tableau"/>
    <w:basedOn w:val="Normal"/>
    <w:next w:val="Normal"/>
    <w:rPr>
      <w:rFonts w:eastAsia="Times New Roman" w:cs="Times New Roman"/>
      <w:szCs w:val="20"/>
    </w:rPr>
  </w:style>
  <w:style w:type="paragraph" w:customStyle="1" w:styleId="TRAVAUX">
    <w:name w:val="TRAVAUX"/>
    <w:basedOn w:val="Corpsdetexte"/>
    <w:pPr>
      <w:pBdr>
        <w:top w:val="single" w:sz="4" w:space="1" w:color="000000" w:shadow="1"/>
        <w:left w:val="single" w:sz="4" w:space="4" w:color="000000" w:shadow="1"/>
        <w:bottom w:val="single" w:sz="4" w:space="1" w:color="000000" w:shadow="1"/>
        <w:right w:val="single" w:sz="4" w:space="4" w:color="000000" w:shadow="1"/>
      </w:pBdr>
      <w:spacing w:after="0"/>
      <w:ind w:left="3119" w:right="3118"/>
      <w:jc w:val="center"/>
    </w:pPr>
    <w:rPr>
      <w:rFonts w:ascii="Garamond" w:eastAsia="Times New Roman" w:hAnsi="Garamond" w:cs="Times New Roman"/>
      <w:b/>
      <w:sz w:val="32"/>
      <w:szCs w:val="20"/>
    </w:rPr>
  </w:style>
  <w:style w:type="paragraph" w:customStyle="1" w:styleId="Retraitcorpsdetexte31">
    <w:name w:val="Retrait corps de texte 31"/>
    <w:basedOn w:val="Normal"/>
    <w:pPr>
      <w:suppressLineNumbers/>
      <w:ind w:firstLine="567"/>
      <w:jc w:val="both"/>
    </w:pPr>
    <w:rPr>
      <w:rFonts w:ascii="Garamond" w:eastAsia="Times New Roman" w:hAnsi="Garamond" w:cs="Times New Roman"/>
      <w:sz w:val="24"/>
      <w:szCs w:val="20"/>
    </w:rPr>
  </w:style>
  <w:style w:type="paragraph" w:styleId="En-tte">
    <w:name w:val="header"/>
    <w:basedOn w:val="Normal"/>
    <w:pPr>
      <w:tabs>
        <w:tab w:val="center" w:pos="4536"/>
        <w:tab w:val="right" w:pos="9072"/>
      </w:tabs>
    </w:pPr>
    <w:rPr>
      <w:rFonts w:ascii="Times New Roman" w:eastAsia="Times New Roman" w:hAnsi="Times New Roman" w:cs="Times New Roman"/>
      <w:sz w:val="20"/>
      <w:szCs w:val="20"/>
    </w:rPr>
  </w:style>
  <w:style w:type="paragraph" w:styleId="Textedebulles">
    <w:name w:val="Balloon Text"/>
    <w:basedOn w:val="Normal"/>
    <w:rPr>
      <w:rFonts w:ascii="Tahoma" w:eastAsia="Times New Roman" w:hAnsi="Tahoma" w:cs="Tahoma"/>
      <w:sz w:val="16"/>
      <w:szCs w:val="16"/>
    </w:rPr>
  </w:style>
  <w:style w:type="paragraph" w:customStyle="1" w:styleId="Commentaire1">
    <w:name w:val="Commentaire1"/>
    <w:basedOn w:val="Normal"/>
    <w:rPr>
      <w:rFonts w:ascii="Times New Roman" w:eastAsia="Times New Roman" w:hAnsi="Times New Roman" w:cs="Times New Roman"/>
      <w:sz w:val="20"/>
      <w:szCs w:val="20"/>
    </w:rPr>
  </w:style>
  <w:style w:type="paragraph" w:styleId="Objetducommentaire">
    <w:name w:val="annotation subject"/>
    <w:basedOn w:val="Commentaire1"/>
    <w:next w:val="Commentaire1"/>
    <w:rPr>
      <w:b/>
      <w:bCs/>
    </w:rPr>
  </w:style>
  <w:style w:type="paragraph" w:customStyle="1" w:styleId="Pucessecondaires">
    <w:name w:val="Puces secondaires"/>
    <w:basedOn w:val="Normal"/>
    <w:pPr>
      <w:numPr>
        <w:numId w:val="2"/>
      </w:numPr>
    </w:pPr>
    <w:rPr>
      <w:rFonts w:ascii="Times New Roman" w:eastAsia="Times New Roman" w:hAnsi="Times New Roman" w:cs="Times New Roman"/>
      <w:sz w:val="20"/>
      <w:szCs w:val="20"/>
    </w:rPr>
  </w:style>
  <w:style w:type="paragraph" w:customStyle="1" w:styleId="bibliographie">
    <w:name w:val="bibliographie"/>
    <w:basedOn w:val="Normal"/>
    <w:pPr>
      <w:tabs>
        <w:tab w:val="num" w:pos="1492"/>
      </w:tabs>
      <w:ind w:left="641" w:firstLine="794"/>
    </w:pPr>
    <w:rPr>
      <w:rFonts w:ascii="Times New Roman" w:eastAsia="Times New Roman" w:hAnsi="Times New Roman" w:cs="Times New Roman"/>
      <w:sz w:val="20"/>
      <w:szCs w:val="20"/>
    </w:rPr>
  </w:style>
  <w:style w:type="paragraph" w:customStyle="1" w:styleId="CarCar2Car">
    <w:name w:val="Car Car2 Car"/>
    <w:basedOn w:val="Normal"/>
    <w:pPr>
      <w:spacing w:after="160" w:line="240" w:lineRule="exact"/>
      <w:ind w:left="539" w:firstLine="578"/>
    </w:pPr>
    <w:rPr>
      <w:rFonts w:ascii="Verdana" w:eastAsia="Times New Roman" w:hAnsi="Verdana" w:cs="Times New Roman"/>
      <w:sz w:val="20"/>
      <w:szCs w:val="20"/>
      <w:lang w:val="en-US"/>
    </w:rPr>
  </w:style>
  <w:style w:type="paragraph" w:styleId="En-ttedetabledesmatires">
    <w:name w:val="TOC Heading"/>
    <w:basedOn w:val="Titre1"/>
    <w:next w:val="Normal"/>
    <w:qFormat/>
    <w:pPr>
      <w:keepLines/>
      <w:numPr>
        <w:numId w:val="0"/>
      </w:numPr>
      <w:spacing w:before="480" w:after="0" w:line="276" w:lineRule="auto"/>
    </w:pPr>
    <w:rPr>
      <w:rFonts w:ascii="Cambria" w:eastAsia="Times New Roman" w:hAnsi="Cambria" w:cs="Times New Roman"/>
      <w:color w:val="365F91"/>
      <w:sz w:val="28"/>
      <w:szCs w:val="28"/>
    </w:rPr>
  </w:style>
  <w:style w:type="paragraph" w:customStyle="1" w:styleId="CarCar2CarCarCar">
    <w:name w:val="Car Car2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
    <w:name w:val="Car Car2 Car 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1">
    <w:name w:val="Car Car1"/>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CarCarCar">
    <w:name w:val="Car Car2 Car Car Car Car 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orpsdetexte22">
    <w:name w:val="Corps de texte 22"/>
    <w:basedOn w:val="Normal"/>
    <w:pPr>
      <w:widowControl w:val="0"/>
      <w:tabs>
        <w:tab w:val="left" w:pos="567"/>
      </w:tabs>
    </w:pPr>
    <w:rPr>
      <w:rFonts w:eastAsia="Times New Roman"/>
    </w:rPr>
  </w:style>
  <w:style w:type="paragraph" w:styleId="Paragraphedeliste">
    <w:name w:val="List Paragraph"/>
    <w:basedOn w:val="Normal"/>
    <w:uiPriority w:val="34"/>
    <w:qFormat/>
    <w:pPr>
      <w:ind w:left="708"/>
    </w:pPr>
    <w:rPr>
      <w:rFonts w:ascii="Verdana" w:eastAsia="Times New Roman" w:hAnsi="Verdana" w:cs="Times New Roman"/>
      <w:sz w:val="20"/>
      <w:szCs w:val="20"/>
    </w:rPr>
  </w:style>
  <w:style w:type="paragraph" w:customStyle="1" w:styleId="Textebrut1">
    <w:name w:val="Texte brut1"/>
    <w:basedOn w:val="Normal"/>
    <w:rPr>
      <w:rFonts w:ascii="Courier New" w:eastAsia="Times New Roman" w:hAnsi="Courier New" w:cs="Courier New"/>
      <w:sz w:val="20"/>
      <w:szCs w:val="20"/>
    </w:rPr>
  </w:style>
  <w:style w:type="paragraph" w:customStyle="1" w:styleId="RedTitre2">
    <w:name w:val="RedTitre2"/>
    <w:basedOn w:val="Normal"/>
    <w:pPr>
      <w:widowControl w:val="0"/>
      <w:pBdr>
        <w:top w:val="single" w:sz="4" w:space="1" w:color="000000"/>
        <w:left w:val="single" w:sz="4" w:space="1" w:color="000000"/>
        <w:bottom w:val="single" w:sz="4" w:space="1" w:color="000000"/>
        <w:right w:val="single" w:sz="4" w:space="1" w:color="000000"/>
      </w:pBdr>
    </w:pPr>
    <w:rPr>
      <w:rFonts w:eastAsia="Times New Roman"/>
      <w:b/>
      <w:bCs/>
      <w:sz w:val="24"/>
      <w:szCs w:val="24"/>
    </w:rPr>
  </w:style>
  <w:style w:type="paragraph" w:customStyle="1" w:styleId="RedRub">
    <w:name w:val="RedRub"/>
    <w:basedOn w:val="Normal"/>
    <w:pPr>
      <w:widowControl w:val="0"/>
    </w:pPr>
    <w:rPr>
      <w:rFonts w:eastAsia="Times New Roman"/>
      <w:b/>
      <w:bCs/>
    </w:rPr>
  </w:style>
  <w:style w:type="paragraph" w:customStyle="1" w:styleId="CarCarCarCarCar">
    <w:name w:val="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3CarCarCarCarCarCar">
    <w:name w:val="Car Car3 Car 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Car">
    <w:name w:val="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3CarCarCarCarCarCar1CarCar">
    <w:name w:val="Car Car3 Car Car Car Car Car Car1 Car Car"/>
    <w:basedOn w:val="Normal"/>
    <w:pPr>
      <w:spacing w:after="160" w:line="240" w:lineRule="exact"/>
      <w:ind w:left="539" w:firstLine="578"/>
    </w:pPr>
    <w:rPr>
      <w:rFonts w:ascii="Verdana" w:eastAsia="Times New Roman" w:hAnsi="Verdana" w:cs="Times New Roman"/>
      <w:sz w:val="20"/>
      <w:szCs w:val="20"/>
      <w:lang w:val="en-US"/>
    </w:rPr>
  </w:style>
  <w:style w:type="paragraph" w:styleId="Signature">
    <w:name w:val="Signature"/>
    <w:basedOn w:val="Normal"/>
    <w:pPr>
      <w:ind w:firstLine="709"/>
    </w:pPr>
    <w:rPr>
      <w:rFonts w:ascii="Verdana" w:hAnsi="Verdana" w:cs="Verdana"/>
      <w:b/>
    </w:rPr>
  </w:style>
  <w:style w:type="paragraph" w:customStyle="1" w:styleId="Contenuducadre">
    <w:name w:val="Contenu du cadre"/>
    <w:basedOn w:val="Corpsdetexte"/>
  </w:style>
  <w:style w:type="paragraph" w:customStyle="1" w:styleId="Style3">
    <w:name w:val="Style3"/>
    <w:basedOn w:val="Normal"/>
    <w:pPr>
      <w:numPr>
        <w:numId w:val="3"/>
      </w:numPr>
      <w:suppressAutoHyphens w:val="0"/>
      <w:jc w:val="both"/>
    </w:pPr>
    <w:rPr>
      <w:rFonts w:ascii="Verdana" w:eastAsia="Times New Roman" w:hAnsi="Verdana" w:cs="Times New Roman"/>
      <w:sz w:val="20"/>
      <w:szCs w:val="20"/>
    </w:rPr>
  </w:style>
  <w:style w:type="paragraph" w:styleId="NormalWeb">
    <w:name w:val="Normal (Web)"/>
    <w:basedOn w:val="Normal"/>
    <w:pPr>
      <w:suppressAutoHyphens w:val="0"/>
      <w:spacing w:before="280" w:after="280"/>
    </w:pPr>
    <w:rPr>
      <w:rFonts w:ascii="Times New Roman" w:eastAsia="Times New Roman" w:hAnsi="Times New Roman" w:cs="Times New Roman"/>
      <w:sz w:val="24"/>
      <w:szCs w:val="24"/>
    </w:rPr>
  </w:style>
  <w:style w:type="paragraph" w:customStyle="1" w:styleId="Titredechapitre">
    <w:name w:val="Titre de chapitre"/>
    <w:basedOn w:val="Normal"/>
    <w:next w:val="Normal"/>
    <w:pPr>
      <w:suppressAutoHyphens w:val="0"/>
      <w:jc w:val="both"/>
    </w:pPr>
    <w:rPr>
      <w:rFonts w:eastAsia="Times New Roman"/>
      <w:b/>
      <w:bCs/>
      <w:kern w:val="1"/>
      <w:sz w:val="24"/>
      <w:szCs w:val="24"/>
    </w:rPr>
  </w:style>
  <w:style w:type="paragraph" w:customStyle="1" w:styleId="premirepage">
    <w:name w:val="première page"/>
    <w:basedOn w:val="Normal"/>
    <w:next w:val="Normal"/>
    <w:pPr>
      <w:suppressAutoHyphens w:val="0"/>
      <w:spacing w:before="60" w:after="60"/>
      <w:jc w:val="both"/>
    </w:pPr>
    <w:rPr>
      <w:rFonts w:eastAsia="Times New Roman"/>
      <w:b/>
      <w:bCs/>
      <w:kern w:val="1"/>
    </w:rPr>
  </w:style>
  <w:style w:type="paragraph" w:customStyle="1" w:styleId="normal-italique">
    <w:name w:val="normal - italique"/>
    <w:basedOn w:val="Normal"/>
    <w:pPr>
      <w:suppressAutoHyphens w:val="0"/>
      <w:jc w:val="both"/>
    </w:pPr>
    <w:rPr>
      <w:rFonts w:eastAsia="Times New Roman"/>
      <w:i/>
      <w:iCs/>
      <w:kern w:val="1"/>
    </w:rPr>
  </w:style>
  <w:style w:type="paragraph" w:customStyle="1" w:styleId="Petit-9pt-italique">
    <w:name w:val="Petit - 9pt - italique"/>
    <w:basedOn w:val="Normal"/>
    <w:next w:val="Normal"/>
    <w:pPr>
      <w:suppressAutoHyphens w:val="0"/>
      <w:jc w:val="both"/>
    </w:pPr>
    <w:rPr>
      <w:rFonts w:eastAsia="Times New Roman"/>
      <w:i/>
      <w:iCs/>
      <w:kern w:val="1"/>
      <w:sz w:val="18"/>
      <w:szCs w:val="18"/>
    </w:rPr>
  </w:style>
  <w:style w:type="paragraph" w:customStyle="1" w:styleId="CHAPITRE">
    <w:name w:val="CHAPITRE"/>
    <w:basedOn w:val="Normal"/>
    <w:pPr>
      <w:suppressAutoHyphens w:val="0"/>
      <w:spacing w:before="120" w:after="120"/>
      <w:jc w:val="center"/>
    </w:pPr>
    <w:rPr>
      <w:rFonts w:eastAsia="Times New Roman"/>
      <w:b/>
      <w:bCs/>
      <w:kern w:val="1"/>
    </w:rPr>
  </w:style>
  <w:style w:type="paragraph" w:customStyle="1" w:styleId="CarCar1CarCarCarCarCarCarCarCarCarCarCarCarCarCarCarCarCarCarCarCarCarCarCarCarCarCarCar">
    <w:name w:val="Car Car1 Car Car Car Car Car Car Car Car Car Car Car Car Car Car Car Car Car Car Car Car Car Car Car Car Car Car Car"/>
    <w:basedOn w:val="Normal"/>
    <w:pPr>
      <w:suppressAutoHyphens w:val="0"/>
      <w:spacing w:after="160" w:line="240" w:lineRule="exact"/>
      <w:ind w:left="539" w:firstLine="578"/>
    </w:pPr>
    <w:rPr>
      <w:rFonts w:ascii="Verdana" w:eastAsia="Times New Roman" w:hAnsi="Verdana" w:cs="Times New Roman"/>
      <w:sz w:val="20"/>
      <w:szCs w:val="20"/>
      <w:lang w:val="en-US"/>
    </w:rPr>
  </w:style>
  <w:style w:type="paragraph" w:styleId="Sansinterligne">
    <w:name w:val="No Spacing"/>
    <w:qFormat/>
    <w:pPr>
      <w:suppressAutoHyphens/>
    </w:pPr>
    <w:rPr>
      <w:rFonts w:ascii="Calibri" w:eastAsia="Calibri" w:hAnsi="Calibri" w:cs="Calibri"/>
      <w:sz w:val="22"/>
      <w:szCs w:val="22"/>
      <w:lang w:eastAsia="ar-SA"/>
    </w:rPr>
  </w:style>
  <w:style w:type="paragraph" w:customStyle="1" w:styleId="Commentaire2">
    <w:name w:val="Commentaire2"/>
    <w:basedOn w:val="Normal"/>
    <w:rPr>
      <w:sz w:val="20"/>
      <w:szCs w:val="20"/>
    </w:rPr>
  </w:style>
  <w:style w:type="paragraph" w:customStyle="1" w:styleId="PrambuleNormalAdeme">
    <w:name w:val="Préambule Normal Ademe"/>
    <w:basedOn w:val="Normal"/>
    <w:pPr>
      <w:suppressAutoHyphens w:val="0"/>
      <w:jc w:val="center"/>
    </w:pPr>
    <w:rPr>
      <w:rFonts w:ascii="Calibri" w:eastAsia="Times New Roman" w:hAnsi="Calibri" w:cs="Times New Roman"/>
      <w:sz w:val="20"/>
      <w:szCs w:val="20"/>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customStyle="1" w:styleId="point">
    <w:name w:val="point"/>
    <w:basedOn w:val="Normal"/>
    <w:pPr>
      <w:numPr>
        <w:numId w:val="4"/>
      </w:numPr>
      <w:tabs>
        <w:tab w:val="left" w:pos="360"/>
      </w:tabs>
      <w:suppressAutoHyphens w:val="0"/>
      <w:ind w:left="360" w:hanging="360"/>
      <w:jc w:val="both"/>
    </w:pPr>
    <w:rPr>
      <w:rFonts w:ascii="Times New Roman" w:eastAsia="Times New Roman" w:hAnsi="Times New Roman" w:cs="Times New Roman"/>
      <w:sz w:val="24"/>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rsid w:val="00BA7D26"/>
    <w:pPr>
      <w:suppressLineNumbers/>
      <w:tabs>
        <w:tab w:val="center" w:pos="4536"/>
        <w:tab w:val="right" w:pos="9072"/>
      </w:tabs>
      <w:spacing w:after="200" w:line="276" w:lineRule="auto"/>
    </w:pPr>
    <w:rPr>
      <w:rFonts w:ascii="Calibri" w:eastAsia="SimSun" w:hAnsi="Calibri" w:cs="font305"/>
      <w:lang w:eastAsia="zh-CN"/>
    </w:rPr>
  </w:style>
  <w:style w:type="character" w:styleId="Appelnotedebasdep">
    <w:name w:val="footnote reference"/>
    <w:uiPriority w:val="99"/>
    <w:semiHidden/>
    <w:unhideWhenUsed/>
    <w:rsid w:val="00863A70"/>
    <w:rPr>
      <w:vertAlign w:val="superscript"/>
    </w:rPr>
  </w:style>
  <w:style w:type="paragraph" w:customStyle="1" w:styleId="western">
    <w:name w:val="western"/>
    <w:basedOn w:val="Normal"/>
    <w:rsid w:val="0068315E"/>
    <w:pPr>
      <w:suppressAutoHyphens w:val="0"/>
      <w:spacing w:before="100" w:beforeAutospacing="1" w:after="119"/>
    </w:pPr>
    <w:rPr>
      <w:rFonts w:ascii="Verdana" w:eastAsia="Times New Roman" w:hAnsi="Verdana" w:cs="Times New Roman"/>
      <w:lang w:eastAsia="fr-FR"/>
    </w:rPr>
  </w:style>
  <w:style w:type="paragraph" w:styleId="Rvision">
    <w:name w:val="Revision"/>
    <w:hidden/>
    <w:uiPriority w:val="99"/>
    <w:semiHidden/>
    <w:rsid w:val="005B2A3C"/>
    <w:rPr>
      <w:rFonts w:ascii="Arial" w:eastAsia="PMingLiU"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3314">
      <w:bodyDiv w:val="1"/>
      <w:marLeft w:val="0"/>
      <w:marRight w:val="0"/>
      <w:marTop w:val="0"/>
      <w:marBottom w:val="0"/>
      <w:divBdr>
        <w:top w:val="none" w:sz="0" w:space="0" w:color="auto"/>
        <w:left w:val="none" w:sz="0" w:space="0" w:color="auto"/>
        <w:bottom w:val="none" w:sz="0" w:space="0" w:color="auto"/>
        <w:right w:val="none" w:sz="0" w:space="0" w:color="auto"/>
      </w:divBdr>
    </w:div>
    <w:div w:id="532962748">
      <w:bodyDiv w:val="1"/>
      <w:marLeft w:val="0"/>
      <w:marRight w:val="0"/>
      <w:marTop w:val="0"/>
      <w:marBottom w:val="0"/>
      <w:divBdr>
        <w:top w:val="none" w:sz="0" w:space="0" w:color="auto"/>
        <w:left w:val="none" w:sz="0" w:space="0" w:color="auto"/>
        <w:bottom w:val="none" w:sz="0" w:space="0" w:color="auto"/>
        <w:right w:val="none" w:sz="0" w:space="0" w:color="auto"/>
      </w:divBdr>
    </w:div>
    <w:div w:id="17697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3BE0-026F-4406-92DA-98E2548D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2228</Words>
  <Characters>12257</Characters>
  <Application>Microsoft Office Word</Application>
  <DocSecurity>8</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Freu_k</cp:lastModifiedBy>
  <cp:revision>5</cp:revision>
  <cp:lastPrinted>2018-08-16T07:01:00Z</cp:lastPrinted>
  <dcterms:created xsi:type="dcterms:W3CDTF">2018-08-29T12:03:00Z</dcterms:created>
  <dcterms:modified xsi:type="dcterms:W3CDTF">2018-08-29T12:46:00Z</dcterms:modified>
</cp:coreProperties>
</file>